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2CAA" w14:textId="77777777" w:rsidR="00705B65" w:rsidRDefault="00705B65">
      <w:pPr>
        <w:rPr>
          <w:b/>
          <w:sz w:val="40"/>
          <w:szCs w:val="40"/>
        </w:rPr>
      </w:pPr>
      <w:r>
        <w:rPr>
          <w:b/>
          <w:sz w:val="40"/>
          <w:szCs w:val="40"/>
        </w:rPr>
        <w:t>Wymagania edukacyjne z języka angielskiego dla klasy VII</w:t>
      </w:r>
    </w:p>
    <w:p w14:paraId="5B59D4D7" w14:textId="77777777" w:rsidR="00705B65" w:rsidRDefault="00705B65">
      <w:pPr>
        <w:rPr>
          <w:b/>
          <w:sz w:val="40"/>
          <w:szCs w:val="40"/>
        </w:rPr>
      </w:pPr>
    </w:p>
    <w:p w14:paraId="2887480C" w14:textId="77777777" w:rsidR="00705B65" w:rsidRPr="00047C5B" w:rsidRDefault="00705B65">
      <w:pPr>
        <w:rPr>
          <w:sz w:val="28"/>
          <w:szCs w:val="28"/>
        </w:rPr>
      </w:pPr>
      <w:r w:rsidRPr="00705B65">
        <w:rPr>
          <w:sz w:val="28"/>
          <w:szCs w:val="28"/>
        </w:rPr>
        <w:t>Ocenę</w:t>
      </w:r>
      <w:r>
        <w:rPr>
          <w:sz w:val="28"/>
          <w:szCs w:val="28"/>
        </w:rPr>
        <w:t xml:space="preserve"> </w:t>
      </w:r>
      <w:r w:rsidRPr="00705B65">
        <w:rPr>
          <w:b/>
          <w:sz w:val="28"/>
          <w:szCs w:val="28"/>
        </w:rPr>
        <w:t xml:space="preserve">niedostateczną </w:t>
      </w:r>
      <w:r w:rsidRPr="00047C5B">
        <w:rPr>
          <w:sz w:val="28"/>
          <w:szCs w:val="28"/>
        </w:rPr>
        <w:t xml:space="preserve">otrzymuje uczeń, który nie spełnia wymagań na ocenę  dopuszczającą </w:t>
      </w:r>
    </w:p>
    <w:p w14:paraId="076CB056" w14:textId="77777777" w:rsidR="00047C5B" w:rsidRDefault="00705B65">
      <w:pPr>
        <w:rPr>
          <w:sz w:val="40"/>
          <w:szCs w:val="40"/>
        </w:rPr>
      </w:pPr>
      <w:r w:rsidRPr="00047C5B">
        <w:rPr>
          <w:sz w:val="28"/>
          <w:szCs w:val="28"/>
        </w:rPr>
        <w:t xml:space="preserve">czyli nie opanował podstawowej wiedzy </w:t>
      </w:r>
      <w:r w:rsidR="009A1BA2" w:rsidRPr="00047C5B">
        <w:rPr>
          <w:sz w:val="28"/>
          <w:szCs w:val="28"/>
        </w:rPr>
        <w:t>i umiejętności określonych w podstawie programowej (nie potrafi wykonać zadań o elementarnym stopniu trudności), a braki w wiadomościach i umiejętnościach uniemożliwiają dalszą naukę</w:t>
      </w:r>
      <w:r w:rsidR="009A1BA2">
        <w:rPr>
          <w:sz w:val="40"/>
          <w:szCs w:val="40"/>
        </w:rPr>
        <w:t>.</w:t>
      </w:r>
    </w:p>
    <w:p w14:paraId="218837D2" w14:textId="77777777" w:rsidR="00047C5B" w:rsidRDefault="00047C5B">
      <w:pPr>
        <w:rPr>
          <w:sz w:val="40"/>
          <w:szCs w:val="40"/>
        </w:rPr>
      </w:pPr>
    </w:p>
    <w:p w14:paraId="4D37F10C" w14:textId="472537E1" w:rsidR="001936FA" w:rsidRPr="00705B65" w:rsidRDefault="00047C5B">
      <w:pPr>
        <w:rPr>
          <w:i/>
          <w:sz w:val="40"/>
          <w:szCs w:val="40"/>
        </w:rPr>
      </w:pPr>
      <w:r w:rsidRPr="00047C5B">
        <w:rPr>
          <w:sz w:val="28"/>
          <w:szCs w:val="28"/>
        </w:rPr>
        <w:t xml:space="preserve">Ocenę </w:t>
      </w:r>
      <w:r w:rsidRPr="00047C5B">
        <w:rPr>
          <w:b/>
          <w:sz w:val="28"/>
          <w:szCs w:val="28"/>
        </w:rPr>
        <w:t>celującą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otrzymuje uczeń, który spełnia wymagania na ocenę bardzo dobrą, a także bierze udział w konkursach języka angielskiego , jest bardzo zaangażowany w trakcie zajęć </w:t>
      </w:r>
      <w:r w:rsidR="00B426CD">
        <w:rPr>
          <w:sz w:val="28"/>
          <w:szCs w:val="28"/>
        </w:rPr>
        <w:t>i chętnie dzieli się swoją wiedzą z pozostałymi uczniami.</w:t>
      </w:r>
      <w:r w:rsidR="00705B65">
        <w:rPr>
          <w:sz w:val="40"/>
          <w:szCs w:val="40"/>
        </w:rPr>
        <w:t xml:space="preserve"> </w:t>
      </w:r>
      <w:r w:rsidR="0033624A" w:rsidRPr="00705B65">
        <w:rPr>
          <w:i/>
          <w:sz w:val="40"/>
          <w:szCs w:val="40"/>
        </w:rPr>
        <w:br w:type="page"/>
      </w:r>
    </w:p>
    <w:p w14:paraId="601CD537" w14:textId="77777777" w:rsidR="005E3008" w:rsidRPr="008974A5" w:rsidRDefault="005E3008" w:rsidP="005E3008">
      <w:pPr>
        <w:rPr>
          <w:rFonts w:cs="Calibri"/>
          <w:b/>
          <w:sz w:val="40"/>
          <w:szCs w:val="40"/>
          <w:lang w:val="en-US" w:eastAsia="en-US"/>
        </w:rPr>
      </w:pPr>
      <w:r>
        <w:rPr>
          <w:rFonts w:cs="Calibri"/>
          <w:b/>
          <w:i/>
          <w:sz w:val="40"/>
          <w:szCs w:val="40"/>
          <w:lang w:eastAsia="en-US"/>
        </w:rPr>
        <w:lastRenderedPageBreak/>
        <w:t xml:space="preserve">Brainy klasa 7. </w:t>
      </w:r>
      <w:r>
        <w:rPr>
          <w:rFonts w:cs="Calibri"/>
          <w:b/>
          <w:sz w:val="40"/>
          <w:szCs w:val="40"/>
          <w:lang w:eastAsia="en-US"/>
        </w:rPr>
        <w:tab/>
        <w:t xml:space="preserve">      </w:t>
      </w:r>
      <w:r>
        <w:rPr>
          <w:rFonts w:cs="Calibri"/>
          <w:b/>
          <w:sz w:val="40"/>
          <w:szCs w:val="40"/>
          <w:lang w:eastAsia="en-US"/>
        </w:rPr>
        <w:tab/>
      </w:r>
      <w:r>
        <w:rPr>
          <w:rFonts w:cs="Calibri"/>
          <w:b/>
          <w:sz w:val="40"/>
          <w:szCs w:val="40"/>
          <w:lang w:eastAsia="en-US"/>
        </w:rPr>
        <w:tab/>
      </w:r>
      <w:r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 xml:space="preserve"> </w:t>
      </w:r>
      <w:r w:rsidRPr="008974A5"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ab/>
      </w:r>
      <w:r w:rsidRPr="008974A5">
        <w:rPr>
          <w:rFonts w:cs="Calibri"/>
          <w:b/>
          <w:sz w:val="40"/>
          <w:szCs w:val="40"/>
          <w:lang w:eastAsia="en-US"/>
        </w:rPr>
        <w:tab/>
        <w:t xml:space="preserve"> </w:t>
      </w:r>
      <w:r w:rsidRPr="008974A5">
        <w:rPr>
          <w:noProof/>
        </w:rPr>
        <w:drawing>
          <wp:inline distT="0" distB="0" distL="0" distR="0" wp14:anchorId="04017490" wp14:editId="46E15828">
            <wp:extent cx="1857375" cy="7524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C8FAC" w14:textId="77777777" w:rsidR="005E3008" w:rsidRPr="008974A5" w:rsidRDefault="005E3008" w:rsidP="005E3008">
      <w:pPr>
        <w:rPr>
          <w:rFonts w:cs="Calibri"/>
          <w:b/>
          <w:sz w:val="40"/>
          <w:szCs w:val="40"/>
          <w:lang w:val="en-US" w:eastAsia="en-US"/>
        </w:rPr>
      </w:pPr>
    </w:p>
    <w:p w14:paraId="41909A84" w14:textId="77777777" w:rsidR="005E3008" w:rsidRPr="008974A5" w:rsidRDefault="005E3008" w:rsidP="005E3008">
      <w:pPr>
        <w:rPr>
          <w:sz w:val="4"/>
          <w:szCs w:val="4"/>
        </w:rPr>
      </w:pPr>
    </w:p>
    <w:p w14:paraId="63849C68" w14:textId="77777777" w:rsidR="005E3008" w:rsidRPr="008974A5" w:rsidRDefault="005E3008" w:rsidP="005E3008">
      <w:r w:rsidRPr="008974A5">
        <w:t xml:space="preserve"> </w:t>
      </w:r>
    </w:p>
    <w:p w14:paraId="7171358B" w14:textId="77777777" w:rsidR="005E3008" w:rsidRPr="008974A5" w:rsidRDefault="005E3008" w:rsidP="005E3008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5E3008" w:rsidRPr="008974A5" w14:paraId="0DF6A038" w14:textId="77777777" w:rsidTr="00A84924">
        <w:tc>
          <w:tcPr>
            <w:tcW w:w="1878" w:type="dxa"/>
            <w:shd w:val="clear" w:color="auto" w:fill="D9D9D9" w:themeFill="background1" w:themeFillShade="D9"/>
          </w:tcPr>
          <w:p w14:paraId="1F2007B0" w14:textId="77777777" w:rsidR="005E3008" w:rsidRPr="00EC47AD" w:rsidRDefault="005E3008" w:rsidP="00A8492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EC47AD">
              <w:rPr>
                <w:rFonts w:cs="Calibri"/>
                <w:b/>
                <w:sz w:val="28"/>
                <w:szCs w:val="28"/>
              </w:rPr>
              <w:t>Ocena śródroczna</w:t>
            </w:r>
          </w:p>
        </w:tc>
        <w:tc>
          <w:tcPr>
            <w:tcW w:w="3082" w:type="dxa"/>
            <w:shd w:val="clear" w:color="auto" w:fill="BFBFBF"/>
          </w:tcPr>
          <w:p w14:paraId="2AD3BDE2" w14:textId="77777777" w:rsidR="005E3008" w:rsidRPr="008974A5" w:rsidRDefault="005E3008" w:rsidP="00A84924">
            <w:pPr>
              <w:jc w:val="center"/>
              <w:rPr>
                <w:rFonts w:cs="Calibri"/>
                <w:b/>
              </w:rPr>
            </w:pPr>
            <w:r w:rsidRPr="008974A5">
              <w:rPr>
                <w:rFonts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182863DE" w14:textId="77777777" w:rsidR="005E3008" w:rsidRPr="008974A5" w:rsidRDefault="005E3008" w:rsidP="00A84924">
            <w:pPr>
              <w:jc w:val="center"/>
              <w:rPr>
                <w:rFonts w:cs="Calibri"/>
                <w:b/>
              </w:rPr>
            </w:pPr>
            <w:r w:rsidRPr="008974A5">
              <w:rPr>
                <w:rFonts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608BEA2D" w14:textId="77777777" w:rsidR="005E3008" w:rsidRPr="008974A5" w:rsidRDefault="005E3008" w:rsidP="00A84924">
            <w:pPr>
              <w:jc w:val="center"/>
              <w:rPr>
                <w:rFonts w:cs="Calibri"/>
                <w:b/>
              </w:rPr>
            </w:pPr>
            <w:r w:rsidRPr="008974A5">
              <w:rPr>
                <w:rFonts w:cs="Calibri"/>
                <w:b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72A3B8D4" w14:textId="77777777" w:rsidR="005E3008" w:rsidRPr="008974A5" w:rsidRDefault="005E3008" w:rsidP="00A84924">
            <w:pPr>
              <w:jc w:val="center"/>
              <w:rPr>
                <w:rFonts w:cs="Calibri"/>
                <w:b/>
              </w:rPr>
            </w:pPr>
            <w:r w:rsidRPr="008974A5">
              <w:rPr>
                <w:rFonts w:cs="Calibri"/>
                <w:b/>
              </w:rPr>
              <w:t>5</w:t>
            </w:r>
          </w:p>
        </w:tc>
      </w:tr>
    </w:tbl>
    <w:p w14:paraId="496D39EB" w14:textId="77777777" w:rsidR="005E3008" w:rsidRPr="008974A5" w:rsidRDefault="005E3008" w:rsidP="005E3008">
      <w:pPr>
        <w:rPr>
          <w:vanish/>
        </w:rPr>
      </w:pPr>
    </w:p>
    <w:p w14:paraId="7E53C156" w14:textId="77777777" w:rsidR="005E3008" w:rsidRPr="008974A5" w:rsidRDefault="005E3008" w:rsidP="005E3008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5E3008" w:rsidRPr="008974A5" w14:paraId="4F5A2874" w14:textId="77777777" w:rsidTr="00A84924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6E2CFFB1" w14:textId="77777777" w:rsidR="005E3008" w:rsidRPr="008974A5" w:rsidRDefault="005E3008" w:rsidP="00A84924">
            <w:pPr>
              <w:ind w:left="-250"/>
              <w:rPr>
                <w:b/>
              </w:rPr>
            </w:pPr>
            <w:r w:rsidRPr="008974A5">
              <w:rPr>
                <w:b/>
              </w:rPr>
              <w:t xml:space="preserve">    WELCOME UNIT </w:t>
            </w:r>
          </w:p>
        </w:tc>
      </w:tr>
    </w:tbl>
    <w:p w14:paraId="50CECD6B" w14:textId="77777777" w:rsidR="005E3008" w:rsidRPr="008974A5" w:rsidRDefault="005E3008" w:rsidP="005E3008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E3008" w:rsidRPr="008974A5" w14:paraId="3E3DE502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AB7590" w14:textId="77777777" w:rsidR="005E3008" w:rsidRPr="008974A5" w:rsidRDefault="005E3008" w:rsidP="00A84924">
            <w:r w:rsidRPr="008974A5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DA2C" w14:textId="77777777" w:rsidR="005E3008" w:rsidRPr="008974A5" w:rsidRDefault="005E3008" w:rsidP="00A84924">
            <w:pPr>
              <w:ind w:left="436"/>
            </w:pPr>
            <w:r w:rsidRPr="008974A5">
              <w:t>Słabo zna i z trudem podaje słownictwo w zakresie następujących obszarów: ŻYCIE PRYWATNE: czynności życia codziennego, formy spędzania wolnego czasu;</w:t>
            </w:r>
          </w:p>
          <w:p w14:paraId="5EC3A10D" w14:textId="77777777" w:rsidR="005E3008" w:rsidRDefault="005E3008" w:rsidP="00A84924">
            <w:pPr>
              <w:ind w:left="436"/>
            </w:pPr>
            <w:r w:rsidRPr="008974A5">
              <w:lastRenderedPageBreak/>
              <w:t>CZŁOWIEK: wygląd zewnętrzny, uczucia i emocje</w:t>
            </w:r>
            <w:r w:rsidRPr="008974A5">
              <w:rPr>
                <w:b/>
              </w:rPr>
              <w:t>;</w:t>
            </w:r>
            <w:r w:rsidRPr="008974A5">
              <w:t xml:space="preserve"> </w:t>
            </w:r>
          </w:p>
          <w:p w14:paraId="12064C1D" w14:textId="77777777" w:rsidR="005E3008" w:rsidRDefault="005E3008" w:rsidP="00A84924">
            <w:pPr>
              <w:ind w:left="436"/>
            </w:pPr>
            <w:r>
              <w:t xml:space="preserve">MIEJSCE </w:t>
            </w:r>
            <w:r w:rsidRPr="008974A5">
              <w:t xml:space="preserve">ZAMIESZKANIA: pomieszczenia i wyposażenie domu, prace domowe; </w:t>
            </w:r>
          </w:p>
          <w:p w14:paraId="16A2A697" w14:textId="77777777" w:rsidR="005E3008" w:rsidRPr="008974A5" w:rsidRDefault="005E3008" w:rsidP="00A84924">
            <w:pPr>
              <w:ind w:left="436"/>
            </w:pPr>
            <w:r w:rsidRPr="008974A5">
              <w:t>KULTURA: dziedziny kultury (muzyka).</w:t>
            </w:r>
          </w:p>
          <w:p w14:paraId="78DDAF37" w14:textId="77777777" w:rsidR="005E3008" w:rsidRPr="008974A5" w:rsidRDefault="005E3008" w:rsidP="00A84924">
            <w:pPr>
              <w:ind w:left="436"/>
            </w:pPr>
          </w:p>
          <w:p w14:paraId="6B97D24E" w14:textId="77777777" w:rsidR="005E3008" w:rsidRPr="005A2F07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436"/>
              </w:tabs>
              <w:spacing w:after="0" w:line="240" w:lineRule="auto"/>
              <w:ind w:left="436"/>
            </w:pPr>
            <w:r w:rsidRPr="008974A5">
              <w:t xml:space="preserve">Słabo zna i z trudem </w:t>
            </w:r>
            <w:r w:rsidRPr="008974A5">
              <w:rPr>
                <w:lang w:eastAsia="en-US"/>
              </w:rPr>
              <w:t>stosuje w zdaniach czasowniki:</w:t>
            </w:r>
            <w:r w:rsidRPr="008974A5">
              <w:rPr>
                <w:i/>
                <w:lang w:eastAsia="en-US"/>
              </w:rPr>
              <w:t xml:space="preserve"> love, like, don’t mind, don’t like, hate +ing</w:t>
            </w:r>
            <w:r w:rsidRPr="008974A5">
              <w:rPr>
                <w:lang w:eastAsia="en-US"/>
              </w:rPr>
              <w:t>.</w:t>
            </w:r>
          </w:p>
          <w:p w14:paraId="3A6BE7F5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i z trudem stosuje </w:t>
            </w:r>
            <w:r w:rsidRPr="008974A5">
              <w:rPr>
                <w:lang w:eastAsia="en-US"/>
              </w:rPr>
              <w:t xml:space="preserve">okoliczniki częstotliwości: </w:t>
            </w:r>
            <w:r w:rsidRPr="008974A5">
              <w:rPr>
                <w:i/>
                <w:lang w:eastAsia="en-US"/>
              </w:rPr>
              <w:t xml:space="preserve">sometimes, often, hardly ever, never, once/twice a </w:t>
            </w:r>
            <w:r>
              <w:rPr>
                <w:i/>
                <w:lang w:eastAsia="en-US"/>
              </w:rPr>
              <w:t>w</w:t>
            </w:r>
            <w:r w:rsidRPr="008974A5">
              <w:rPr>
                <w:i/>
                <w:lang w:eastAsia="en-US"/>
              </w:rPr>
              <w:t>eek, every (Saturday).</w:t>
            </w:r>
          </w:p>
          <w:p w14:paraId="58AE71F4" w14:textId="77777777" w:rsidR="005E3008" w:rsidRPr="008974A5" w:rsidRDefault="005E3008" w:rsidP="00A84924">
            <w:pPr>
              <w:tabs>
                <w:tab w:val="left" w:pos="226"/>
              </w:tabs>
              <w:ind w:left="46"/>
            </w:pPr>
          </w:p>
          <w:p w14:paraId="37567036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Nieudolnie tworzy </w:t>
            </w:r>
            <w:r w:rsidRPr="008974A5">
              <w:rPr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t>.</w:t>
            </w:r>
          </w:p>
          <w:p w14:paraId="0A1BA7E7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2050C0D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Nieudolnie tworzy </w:t>
            </w:r>
            <w:r w:rsidRPr="008974A5">
              <w:rPr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lang w:eastAsia="en-US"/>
              </w:rPr>
              <w:t>Present continuous</w:t>
            </w:r>
            <w:r w:rsidRPr="008974A5">
              <w:t>.</w:t>
            </w:r>
          </w:p>
          <w:p w14:paraId="76AC4555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9ECBC53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Nieudolnie tworzy </w:t>
            </w:r>
            <w:r w:rsidRPr="008974A5">
              <w:rPr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lang w:eastAsia="en-US"/>
              </w:rPr>
              <w:t>Past simple</w:t>
            </w:r>
            <w:r w:rsidRPr="008974A5">
              <w:t>.</w:t>
            </w:r>
          </w:p>
          <w:p w14:paraId="1A018C1A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8689404" w14:textId="77777777" w:rsidR="005E3008" w:rsidRPr="005A2F07" w:rsidRDefault="005E3008" w:rsidP="00A24377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spacing w:after="0" w:line="240" w:lineRule="auto"/>
              <w:ind w:left="181" w:hanging="181"/>
            </w:pPr>
            <w:r w:rsidRPr="005A2F07">
              <w:t xml:space="preserve">Nieudolnie tworzy </w:t>
            </w:r>
            <w:r w:rsidRPr="005A2F07">
              <w:rPr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3DBC" w14:textId="77777777" w:rsidR="005E3008" w:rsidRPr="008974A5" w:rsidRDefault="005E3008" w:rsidP="00A84924">
            <w:pPr>
              <w:ind w:left="436"/>
            </w:pPr>
            <w:r w:rsidRPr="008974A5">
              <w:lastRenderedPageBreak/>
              <w:t>Częściowo zna i podaje słownictwo w zakresie następujących obszarów: ŻYCIE PRYWATNE: czynności życia codziennego, formy spędzania wolnego czasu;</w:t>
            </w:r>
          </w:p>
          <w:p w14:paraId="6A643ECB" w14:textId="77777777" w:rsidR="005E3008" w:rsidRDefault="005E3008" w:rsidP="00A84924">
            <w:pPr>
              <w:ind w:left="436"/>
            </w:pPr>
            <w:r w:rsidRPr="008974A5">
              <w:lastRenderedPageBreak/>
              <w:t>CZŁOWIEK: wygląd zewnętrzny, uczucia i emocje</w:t>
            </w:r>
            <w:r w:rsidRPr="008974A5">
              <w:rPr>
                <w:b/>
              </w:rPr>
              <w:t>;</w:t>
            </w:r>
            <w:r w:rsidRPr="008974A5">
              <w:t xml:space="preserve"> </w:t>
            </w:r>
          </w:p>
          <w:p w14:paraId="22C9E85C" w14:textId="77777777" w:rsidR="005E3008" w:rsidRDefault="005E3008" w:rsidP="00A84924">
            <w:pPr>
              <w:ind w:left="436"/>
            </w:pPr>
            <w:r w:rsidRPr="008974A5">
              <w:t xml:space="preserve">MIEJSCE ZAMIESZKANIA: pomieszczenia i wyposażenie domu, prace domowe; </w:t>
            </w:r>
          </w:p>
          <w:p w14:paraId="36E3D981" w14:textId="77777777" w:rsidR="005E3008" w:rsidRPr="008974A5" w:rsidRDefault="005E3008" w:rsidP="00A84924">
            <w:pPr>
              <w:ind w:left="436"/>
            </w:pPr>
            <w:r w:rsidRPr="008974A5">
              <w:t>KULTURA: dziedziny kultury (muzyka).</w:t>
            </w:r>
          </w:p>
          <w:p w14:paraId="5E1BF9A9" w14:textId="77777777" w:rsidR="005E3008" w:rsidRPr="008974A5" w:rsidRDefault="005E3008" w:rsidP="00A84924">
            <w:pPr>
              <w:ind w:left="436"/>
            </w:pPr>
          </w:p>
          <w:p w14:paraId="7245B364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Popełniając dość liczne błędy, </w:t>
            </w:r>
            <w:r w:rsidRPr="008974A5">
              <w:rPr>
                <w:lang w:eastAsia="en-US"/>
              </w:rPr>
              <w:t>stosuje w zdaniach czasowniki:</w:t>
            </w:r>
            <w:r w:rsidRPr="008974A5">
              <w:rPr>
                <w:i/>
                <w:lang w:eastAsia="en-US"/>
              </w:rPr>
              <w:t xml:space="preserve"> love, like, don’t mind, don’t like, hate +ing</w:t>
            </w:r>
            <w:r w:rsidRPr="008974A5">
              <w:rPr>
                <w:lang w:eastAsia="en-US"/>
              </w:rPr>
              <w:t>.</w:t>
            </w:r>
          </w:p>
          <w:p w14:paraId="76FFEBD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307F305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 pewnym trudem stosuje </w:t>
            </w:r>
            <w:r w:rsidRPr="008974A5">
              <w:rPr>
                <w:lang w:eastAsia="en-US"/>
              </w:rPr>
              <w:t xml:space="preserve">okoliczniki częstotliwości: </w:t>
            </w:r>
            <w:r w:rsidRPr="008974A5">
              <w:rPr>
                <w:i/>
                <w:lang w:eastAsia="en-US"/>
              </w:rPr>
              <w:t xml:space="preserve">sometimes, often, hardly ever, never, once/twice a </w:t>
            </w:r>
            <w:r>
              <w:rPr>
                <w:i/>
                <w:lang w:eastAsia="en-US"/>
              </w:rPr>
              <w:t>w</w:t>
            </w:r>
            <w:r w:rsidRPr="008974A5">
              <w:rPr>
                <w:i/>
                <w:lang w:eastAsia="en-US"/>
              </w:rPr>
              <w:t>eek, every (Saturday).</w:t>
            </w:r>
          </w:p>
          <w:p w14:paraId="7302E526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511DD6F1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t>, popełniając dość liczne błędy.</w:t>
            </w:r>
          </w:p>
          <w:p w14:paraId="00CBCA60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51F6ACA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continuous.</w:t>
            </w:r>
            <w:r w:rsidRPr="008974A5">
              <w:t xml:space="preserve"> popełniając dość liczne błędy.</w:t>
            </w:r>
          </w:p>
          <w:p w14:paraId="41509DC7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CC1AAD4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Past simple</w:t>
            </w:r>
            <w:r w:rsidRPr="008974A5">
              <w:t>, popełniając dość liczne błędy.</w:t>
            </w:r>
          </w:p>
          <w:p w14:paraId="3CC36CC5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30308EA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t>, popełniając dość liczne błędy.</w:t>
            </w:r>
          </w:p>
          <w:p w14:paraId="51DE0C70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081E" w14:textId="77777777" w:rsidR="005E3008" w:rsidRPr="008974A5" w:rsidRDefault="005E3008" w:rsidP="00A84924">
            <w:pPr>
              <w:ind w:left="436"/>
            </w:pPr>
            <w:r w:rsidRPr="008974A5">
              <w:lastRenderedPageBreak/>
              <w:t>W większości zna i na ogół poprawnie podaje słownictwo w zakresie następujących obszarów: ŻYCIE PRYWATNE: czynności życia codziennego, formy spędzania wolnego czasu;</w:t>
            </w:r>
          </w:p>
          <w:p w14:paraId="0694422A" w14:textId="77777777" w:rsidR="005E3008" w:rsidRDefault="005E3008" w:rsidP="00A84924">
            <w:pPr>
              <w:ind w:left="436"/>
            </w:pPr>
            <w:r w:rsidRPr="008974A5">
              <w:lastRenderedPageBreak/>
              <w:t>CZŁOWIEK: wygląd zewnętrzny, uczucia i emocje</w:t>
            </w:r>
            <w:r w:rsidRPr="008974A5">
              <w:rPr>
                <w:b/>
              </w:rPr>
              <w:t>;</w:t>
            </w:r>
            <w:r w:rsidRPr="008974A5">
              <w:t xml:space="preserve"> </w:t>
            </w:r>
          </w:p>
          <w:p w14:paraId="00BB01E1" w14:textId="77777777" w:rsidR="005E3008" w:rsidRDefault="005E3008" w:rsidP="00A84924">
            <w:pPr>
              <w:ind w:left="436"/>
            </w:pPr>
            <w:r w:rsidRPr="008974A5">
              <w:t xml:space="preserve">MIEJSCE ZAMIESZKANIA: pomieszczenia i wyposażenie domu, prace domowe; </w:t>
            </w:r>
          </w:p>
          <w:p w14:paraId="2143C631" w14:textId="77777777" w:rsidR="005E3008" w:rsidRPr="008974A5" w:rsidRDefault="005E3008" w:rsidP="00A84924">
            <w:pPr>
              <w:ind w:left="436"/>
            </w:pPr>
            <w:r w:rsidRPr="008974A5">
              <w:t>KULTURA: dziedziny kultury (muzyka).</w:t>
            </w:r>
          </w:p>
          <w:p w14:paraId="40171B25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Popełniając drobne błędy, </w:t>
            </w:r>
            <w:r w:rsidRPr="008974A5">
              <w:rPr>
                <w:lang w:eastAsia="en-US"/>
              </w:rPr>
              <w:t>stosuje w zdaniach czasowniki:</w:t>
            </w:r>
            <w:r w:rsidRPr="008974A5">
              <w:rPr>
                <w:i/>
                <w:lang w:eastAsia="en-US"/>
              </w:rPr>
              <w:t xml:space="preserve"> love, like, don’t mind, don’t like, hate +ing</w:t>
            </w:r>
            <w:r w:rsidRPr="008974A5">
              <w:rPr>
                <w:lang w:eastAsia="en-US"/>
              </w:rPr>
              <w:t>.</w:t>
            </w:r>
          </w:p>
          <w:p w14:paraId="51793B83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2ECE350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Podaje przyimki miejsca: </w:t>
            </w:r>
            <w:r w:rsidRPr="008974A5">
              <w:rPr>
                <w:lang w:eastAsia="en-US"/>
              </w:rPr>
              <w:t xml:space="preserve">okoliczniki częstotliwości: </w:t>
            </w:r>
            <w:r w:rsidRPr="008974A5">
              <w:rPr>
                <w:i/>
                <w:lang w:eastAsia="en-US"/>
              </w:rPr>
              <w:t xml:space="preserve">sometimes, often, hardly ever, never, once/twice a </w:t>
            </w:r>
            <w:r>
              <w:rPr>
                <w:i/>
                <w:lang w:eastAsia="en-US"/>
              </w:rPr>
              <w:t>w</w:t>
            </w:r>
            <w:r w:rsidRPr="008974A5">
              <w:rPr>
                <w:i/>
                <w:lang w:eastAsia="en-US"/>
              </w:rPr>
              <w:t>eek, every (Saturday).</w:t>
            </w:r>
          </w:p>
          <w:p w14:paraId="44D93BEB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5CDC87A0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t>, popełniając nieliczne błędy.</w:t>
            </w:r>
          </w:p>
          <w:p w14:paraId="134BFC7D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5220872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continuous</w:t>
            </w:r>
            <w:r w:rsidRPr="008974A5">
              <w:t>, popełniając nieliczne błędy.</w:t>
            </w:r>
          </w:p>
          <w:p w14:paraId="65AAF0BA" w14:textId="77777777" w:rsidR="005E3008" w:rsidRPr="005A2F07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9E1FE50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Past simple</w:t>
            </w:r>
            <w:r w:rsidRPr="008974A5">
              <w:t>, popełniając nieliczne błędy.</w:t>
            </w:r>
          </w:p>
          <w:p w14:paraId="1DE62EBD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29BBCD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t>, popełniając nieliczne błędy.</w:t>
            </w:r>
          </w:p>
          <w:p w14:paraId="4BA73B39" w14:textId="77777777" w:rsidR="005E3008" w:rsidRPr="008974A5" w:rsidRDefault="005E3008" w:rsidP="00A84924">
            <w:pPr>
              <w:tabs>
                <w:tab w:val="left" w:pos="720"/>
              </w:tabs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D45E" w14:textId="77777777" w:rsidR="005E3008" w:rsidRPr="008974A5" w:rsidRDefault="005E3008" w:rsidP="00A84924">
            <w:pPr>
              <w:ind w:left="436"/>
            </w:pPr>
            <w:r w:rsidRPr="008974A5">
              <w:lastRenderedPageBreak/>
              <w:t>Zna i poprawnie podaje słownictwo w zakresie następujących obszarów: ŻYCIE PRYWATNE: czynności życia codziennego, formy spędzania wolnego czasu;</w:t>
            </w:r>
          </w:p>
          <w:p w14:paraId="00BB121D" w14:textId="77777777" w:rsidR="005E3008" w:rsidRDefault="005E3008" w:rsidP="00A84924">
            <w:pPr>
              <w:ind w:left="436"/>
            </w:pPr>
            <w:r w:rsidRPr="008974A5">
              <w:t>CZŁOWIEK: wygląd zewnętrzny, uczucia i emocje</w:t>
            </w:r>
            <w:r w:rsidRPr="008974A5">
              <w:rPr>
                <w:b/>
              </w:rPr>
              <w:t>;</w:t>
            </w:r>
            <w:r w:rsidRPr="008974A5">
              <w:t xml:space="preserve"> </w:t>
            </w:r>
          </w:p>
          <w:p w14:paraId="23B28E98" w14:textId="77777777" w:rsidR="005E3008" w:rsidRPr="008974A5" w:rsidRDefault="005E3008" w:rsidP="00A84924">
            <w:pPr>
              <w:ind w:left="436"/>
            </w:pPr>
            <w:r w:rsidRPr="008974A5">
              <w:lastRenderedPageBreak/>
              <w:t>MIEJSCE ZAMIESZKANIA: pomieszczenia i wyposażenie domu, prace domowe; KULTURA: dziedziny kultury (muzyka).</w:t>
            </w:r>
          </w:p>
          <w:p w14:paraId="14152F92" w14:textId="77777777" w:rsidR="005E3008" w:rsidRPr="008974A5" w:rsidRDefault="005E3008" w:rsidP="00A84924">
            <w:pPr>
              <w:ind w:left="436"/>
            </w:pPr>
          </w:p>
          <w:p w14:paraId="0BCEA48F" w14:textId="77777777" w:rsidR="005E3008" w:rsidRPr="008974A5" w:rsidRDefault="005E3008" w:rsidP="00A84924">
            <w:pPr>
              <w:ind w:left="436"/>
            </w:pPr>
          </w:p>
          <w:p w14:paraId="118BB9BD" w14:textId="77777777" w:rsidR="005E3008" w:rsidRPr="005A2F07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Swobodnie </w:t>
            </w:r>
            <w:r w:rsidRPr="008974A5">
              <w:rPr>
                <w:lang w:eastAsia="en-US"/>
              </w:rPr>
              <w:t>stosuje w zdaniach czasowniki:</w:t>
            </w:r>
            <w:r w:rsidRPr="008974A5">
              <w:rPr>
                <w:i/>
                <w:lang w:eastAsia="en-US"/>
              </w:rPr>
              <w:t xml:space="preserve"> love, like, don’t mind, don’t like, hate +ing.</w:t>
            </w:r>
          </w:p>
          <w:p w14:paraId="386130D6" w14:textId="77777777" w:rsidR="005E3008" w:rsidRPr="005A2F07" w:rsidRDefault="005E3008" w:rsidP="00A84924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039B412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Podaje i poprawnie stosuje przyimki miejsca: </w:t>
            </w:r>
            <w:r w:rsidRPr="008974A5">
              <w:rPr>
                <w:lang w:eastAsia="en-US"/>
              </w:rPr>
              <w:t xml:space="preserve">okoliczniki częstotliwości: </w:t>
            </w:r>
            <w:r w:rsidRPr="008974A5">
              <w:rPr>
                <w:i/>
                <w:lang w:eastAsia="en-US"/>
              </w:rPr>
              <w:t xml:space="preserve">sometimes, often, hardly ever, never, once/twice a </w:t>
            </w:r>
            <w:r>
              <w:rPr>
                <w:i/>
                <w:lang w:eastAsia="en-US"/>
              </w:rPr>
              <w:t>w</w:t>
            </w:r>
            <w:r w:rsidRPr="008974A5">
              <w:rPr>
                <w:i/>
                <w:lang w:eastAsia="en-US"/>
              </w:rPr>
              <w:t>eek, every (Saturday).</w:t>
            </w:r>
          </w:p>
          <w:p w14:paraId="761FF26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Bezbłędnie lub niemal bezbłędnie 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t>.</w:t>
            </w:r>
          </w:p>
          <w:p w14:paraId="42A4175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Bezbłędnie lub niemal bezbłędnie tworzy zdania twierdzące, przeczące i pytające </w:t>
            </w:r>
            <w:r w:rsidRPr="008974A5">
              <w:rPr>
                <w:lang w:eastAsia="en-US"/>
              </w:rPr>
              <w:t xml:space="preserve">oraz krótkie </w:t>
            </w:r>
            <w:r w:rsidRPr="008974A5">
              <w:rPr>
                <w:lang w:eastAsia="en-US"/>
              </w:rPr>
              <w:lastRenderedPageBreak/>
              <w:t xml:space="preserve">odpowiedzi w czasie </w:t>
            </w:r>
            <w:r w:rsidRPr="008974A5">
              <w:rPr>
                <w:i/>
                <w:lang w:eastAsia="en-US"/>
              </w:rPr>
              <w:t>Present continuous.</w:t>
            </w:r>
          </w:p>
          <w:p w14:paraId="2C20330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Bezbłędnie lub niemal bezbłędnie 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Past simple.</w:t>
            </w:r>
          </w:p>
          <w:p w14:paraId="6A5380B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Tworzy zdania twierdzące, przeczące i pytające </w:t>
            </w:r>
            <w:r w:rsidRPr="008974A5">
              <w:rPr>
                <w:lang w:eastAsia="en-US"/>
              </w:rPr>
              <w:t xml:space="preserve">oraz krótkie odpowiedzi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t>, popełniając nieliczne błędy.</w:t>
            </w:r>
          </w:p>
          <w:p w14:paraId="207EDF01" w14:textId="77777777" w:rsidR="005E3008" w:rsidRPr="008974A5" w:rsidRDefault="005E3008" w:rsidP="00A84924"/>
        </w:tc>
      </w:tr>
      <w:tr w:rsidR="005E3008" w:rsidRPr="008974A5" w14:paraId="250F99F1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8747AE" w14:textId="77777777" w:rsidR="005E3008" w:rsidRPr="008974A5" w:rsidRDefault="005E3008" w:rsidP="00A84924">
            <w:r w:rsidRPr="008974A5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C2C4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>Ma trudności z rozumieniem ogólnego sensu wypowiedzi (dot. czynności wykonywanych w danej chwili przez nadawcę wia</w:t>
            </w:r>
            <w:r>
              <w:t>domości).</w:t>
            </w:r>
          </w:p>
          <w:p w14:paraId="629DA9E6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>Ma trudności ze znajdowaniem prostych informacji w wypowiedzi, przy wyszukiwaniu złożonych informacji popełnia liczne błędy.</w:t>
            </w:r>
          </w:p>
          <w:p w14:paraId="558BCE72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C8D9" w14:textId="77777777" w:rsidR="005E3008" w:rsidRDefault="005E3008" w:rsidP="00A2437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>Najczęściej rozumie ogólny sens wypowiedzi (dot. czynności wykonywanych w danej chwili przez nadawcę wiadomości).</w:t>
            </w:r>
          </w:p>
          <w:p w14:paraId="7AD51A13" w14:textId="77777777" w:rsidR="005E3008" w:rsidRPr="008974A5" w:rsidRDefault="005E3008" w:rsidP="00A84924">
            <w:pPr>
              <w:pStyle w:val="Akapitzlist"/>
              <w:ind w:left="180"/>
            </w:pPr>
          </w:p>
          <w:p w14:paraId="5C5644CF" w14:textId="77777777" w:rsidR="005E3008" w:rsidRPr="008974A5" w:rsidRDefault="005E3008" w:rsidP="00A2437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0" w:hanging="180"/>
            </w:pPr>
            <w:r w:rsidRPr="008974A5">
              <w:t xml:space="preserve">Na ogół znajduje w wypowiedzi proste informacje, przy </w:t>
            </w:r>
            <w:r w:rsidRPr="008974A5">
              <w:lastRenderedPageBreak/>
              <w:t>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A76A" w14:textId="77777777" w:rsidR="005E3008" w:rsidRDefault="005E3008" w:rsidP="00A2437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Rozumie ogólny sens wypowiedzi (dot. czynności wykonywanych w danej chwili przez nadawcę wiadomości).</w:t>
            </w:r>
          </w:p>
          <w:p w14:paraId="6C159520" w14:textId="77777777" w:rsidR="005E3008" w:rsidRPr="008974A5" w:rsidRDefault="005E3008" w:rsidP="00A84924">
            <w:pPr>
              <w:pStyle w:val="Akapitzlist"/>
              <w:ind w:left="181"/>
            </w:pPr>
          </w:p>
          <w:p w14:paraId="1306E424" w14:textId="77777777" w:rsidR="005E3008" w:rsidRPr="008974A5" w:rsidRDefault="005E3008" w:rsidP="00A2437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Bez większego trudu znajduje w wypowiedzi proste informacje, przy </w:t>
            </w:r>
            <w:r w:rsidRPr="008974A5">
              <w:lastRenderedPageBreak/>
              <w:t>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E1C5" w14:textId="77777777" w:rsidR="005E3008" w:rsidRDefault="005E3008" w:rsidP="00A2437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Bez trudu rozumie ogólny sens wypowiedzi (dot. czynności wykonywanych w danej chwili przez nadawcę wiadomości).</w:t>
            </w:r>
          </w:p>
          <w:p w14:paraId="4163E7E2" w14:textId="77777777" w:rsidR="005E3008" w:rsidRDefault="005E3008" w:rsidP="00A84924"/>
          <w:p w14:paraId="30C38E1D" w14:textId="77777777" w:rsidR="005E3008" w:rsidRPr="005A2F07" w:rsidRDefault="005E3008" w:rsidP="00A84924"/>
          <w:p w14:paraId="592FAD2D" w14:textId="77777777" w:rsidR="005E3008" w:rsidRPr="008974A5" w:rsidRDefault="005E3008" w:rsidP="00A2437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Bez trudu znajduje w wypowiedzi proste informacje, </w:t>
            </w:r>
            <w:r w:rsidRPr="008974A5">
              <w:lastRenderedPageBreak/>
              <w:t>przy wyszukiwaniu złożonych informacji popełnia błędy.</w:t>
            </w:r>
          </w:p>
          <w:p w14:paraId="15136B7F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4E26F667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16BDF" w14:textId="77777777" w:rsidR="005E3008" w:rsidRPr="008974A5" w:rsidRDefault="005E3008" w:rsidP="00A84924">
            <w:r w:rsidRPr="008974A5">
              <w:rPr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2220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</w:pPr>
            <w:r w:rsidRPr="008974A5"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t>,</w:t>
            </w:r>
            <w:r w:rsidRPr="008974A5">
              <w:t xml:space="preserve"> to kiedy; wcześniejszych upodobań muzycznych).</w:t>
            </w:r>
          </w:p>
          <w:p w14:paraId="6DFE16D7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21A1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</w:pPr>
            <w:r w:rsidRPr="008974A5"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t>,</w:t>
            </w:r>
            <w:r w:rsidRPr="008974A5">
              <w:t xml:space="preserve"> to kiedy; wcześniejszych upodobań muzycznych).</w:t>
            </w:r>
          </w:p>
          <w:p w14:paraId="0A79EA25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39F4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42"/>
            </w:pPr>
            <w:r w:rsidRPr="008974A5"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t>,</w:t>
            </w:r>
            <w:r w:rsidRPr="008974A5">
              <w:t xml:space="preserve"> to kiedy; wcześniejszych upodobań muzycznych).</w:t>
            </w:r>
          </w:p>
          <w:p w14:paraId="7673F511" w14:textId="77777777" w:rsidR="005E3008" w:rsidRPr="008974A5" w:rsidRDefault="005E3008" w:rsidP="00A84924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8C8E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</w:pPr>
            <w:r w:rsidRPr="008974A5"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t>,</w:t>
            </w:r>
            <w:r w:rsidRPr="008974A5">
              <w:t xml:space="preserve"> to kiedy; wcześniejszych upodobań muzycznych).</w:t>
            </w:r>
          </w:p>
          <w:p w14:paraId="26560C6A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46B16A21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C7BA97" w14:textId="77777777" w:rsidR="005E3008" w:rsidRPr="008974A5" w:rsidRDefault="005E3008" w:rsidP="00A84924">
            <w:r w:rsidRPr="008974A5">
              <w:rPr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FF48" w14:textId="77777777" w:rsidR="005E3008" w:rsidRPr="008974A5" w:rsidRDefault="005E3008" w:rsidP="00A24377">
            <w:pPr>
              <w:numPr>
                <w:ilvl w:val="0"/>
                <w:numId w:val="23"/>
              </w:numPr>
              <w:spacing w:after="0" w:line="240" w:lineRule="auto"/>
              <w:ind w:left="181" w:hanging="181"/>
            </w:pPr>
            <w:r w:rsidRPr="008974A5">
              <w:t xml:space="preserve">Popełniając liczne błędy, tworzy z pomocą nauczyciela bardzo proste wypowiedzi pisemne: opisuje czynności z teraźniejszości (opisuje upodobania swoje i innych np. </w:t>
            </w:r>
            <w:r w:rsidRPr="008974A5">
              <w:lastRenderedPageBreak/>
              <w:t>ulubione zajęcia w wolnym czasie).</w:t>
            </w:r>
          </w:p>
          <w:p w14:paraId="4F47517C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E433" w14:textId="77777777" w:rsidR="005E3008" w:rsidRPr="008974A5" w:rsidRDefault="005E3008" w:rsidP="00A24377">
            <w:pPr>
              <w:numPr>
                <w:ilvl w:val="0"/>
                <w:numId w:val="23"/>
              </w:numPr>
              <w:spacing w:after="0" w:line="240" w:lineRule="auto"/>
              <w:ind w:left="180" w:hanging="180"/>
            </w:pPr>
            <w:r w:rsidRPr="008974A5">
              <w:lastRenderedPageBreak/>
              <w:t xml:space="preserve">Popełniając dość liczne błędy, tworzy, sam lub z pomocą nauczyciela, bardzo proste wypowiedzi pisemne: opisuje czynności z teraźniejszości (opisuje upodobania swoje i </w:t>
            </w:r>
            <w:r w:rsidRPr="008974A5">
              <w:lastRenderedPageBreak/>
              <w:t>innych np. ulubione zajęcia w wolnym czasie).</w:t>
            </w:r>
          </w:p>
          <w:p w14:paraId="75F876C7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B30B" w14:textId="77777777" w:rsidR="005E3008" w:rsidRPr="008974A5" w:rsidRDefault="005E3008" w:rsidP="00A24377">
            <w:pPr>
              <w:numPr>
                <w:ilvl w:val="0"/>
                <w:numId w:val="23"/>
              </w:numPr>
              <w:spacing w:after="0" w:line="240" w:lineRule="auto"/>
              <w:ind w:left="181" w:hanging="181"/>
            </w:pPr>
            <w:r w:rsidRPr="008974A5">
              <w:lastRenderedPageBreak/>
              <w:t xml:space="preserve">Popełniając nieliczne błędy, samodzielnie tworzy proste wypowiedzi pisemne: opisuje czynności z teraźniejszości (opisuje upodobania swoje i innych </w:t>
            </w:r>
            <w:r w:rsidRPr="008974A5">
              <w:lastRenderedPageBreak/>
              <w:t>np. ulubione zajęcia w wolnym czasie).</w:t>
            </w:r>
          </w:p>
          <w:p w14:paraId="6E6E857C" w14:textId="77777777" w:rsidR="005E3008" w:rsidRPr="008974A5" w:rsidRDefault="005E3008" w:rsidP="00A84924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D3BE" w14:textId="77777777" w:rsidR="005E3008" w:rsidRPr="008974A5" w:rsidRDefault="005E3008" w:rsidP="00A24377">
            <w:pPr>
              <w:numPr>
                <w:ilvl w:val="0"/>
                <w:numId w:val="23"/>
              </w:numPr>
              <w:spacing w:after="0" w:line="240" w:lineRule="auto"/>
              <w:ind w:left="181" w:hanging="181"/>
            </w:pPr>
            <w:r w:rsidRPr="008974A5">
              <w:lastRenderedPageBreak/>
              <w:t>Samodzielnie, stosując bogate słownictwo, tworzy krótkie wypowiedzi pisemne: opisuje czynności z teraźniejszości (opisuje upodobania swoje i innych np. ulubione zajęcia w wolnym czasie).</w:t>
            </w:r>
          </w:p>
          <w:p w14:paraId="2ADEF6DE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6BB51A1D" w14:textId="77777777" w:rsidTr="00A84924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4158C5" w14:textId="77777777" w:rsidR="005E3008" w:rsidRPr="008974A5" w:rsidRDefault="005E3008" w:rsidP="00A84924">
            <w:r w:rsidRPr="008974A5">
              <w:rPr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3CC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Nieudolnie reaguje w prostych sytuacjach:</w:t>
            </w:r>
          </w:p>
          <w:p w14:paraId="2FE4905D" w14:textId="77777777" w:rsidR="005E3008" w:rsidRPr="008974A5" w:rsidRDefault="005E3008" w:rsidP="00A84924">
            <w:pPr>
              <w:ind w:left="226"/>
            </w:pPr>
            <w:r w:rsidRPr="008974A5">
              <w:t>– uzyskuje i przekazuje informacje (dot. upodobań, czasu wolnego, czynności wykonywanych w danym momencie, określenia kraju pochodzenia i kraju zamieszkania), popełniając liczne błędy;</w:t>
            </w:r>
          </w:p>
          <w:p w14:paraId="6E831E58" w14:textId="77777777" w:rsidR="005E3008" w:rsidRPr="008974A5" w:rsidRDefault="005E3008" w:rsidP="00A84924">
            <w:pPr>
              <w:ind w:left="226"/>
            </w:pPr>
            <w:r w:rsidRPr="008974A5">
              <w:t>– popełniając liczne błędy, przedstawia siebie i inne osoby;</w:t>
            </w:r>
          </w:p>
          <w:p w14:paraId="372FF8A6" w14:textId="77777777" w:rsidR="005E3008" w:rsidRPr="008974A5" w:rsidRDefault="005E3008" w:rsidP="00A84924">
            <w:pPr>
              <w:ind w:left="226"/>
            </w:pPr>
            <w:r w:rsidRPr="008974A5">
              <w:t>– popełniając liczne błędy,</w:t>
            </w:r>
          </w:p>
          <w:p w14:paraId="4662DAAF" w14:textId="77777777" w:rsidR="005E3008" w:rsidRPr="008974A5" w:rsidRDefault="005E3008" w:rsidP="00A84924">
            <w:pPr>
              <w:ind w:left="226"/>
            </w:pPr>
            <w:r w:rsidRPr="008974A5">
              <w:t>nawiązuje kontakty towarzyskie;</w:t>
            </w:r>
          </w:p>
          <w:p w14:paraId="596C585E" w14:textId="77777777" w:rsidR="005E3008" w:rsidRPr="008974A5" w:rsidRDefault="005E3008" w:rsidP="00A84924">
            <w:pPr>
              <w:ind w:left="226"/>
            </w:pPr>
            <w:r w:rsidRPr="008974A5">
              <w:t>– popełniając liczne błędy, wyraża swoje upodobania.</w:t>
            </w:r>
          </w:p>
          <w:p w14:paraId="2C870476" w14:textId="77777777" w:rsidR="005E3008" w:rsidRPr="008974A5" w:rsidRDefault="005E3008" w:rsidP="00A84924">
            <w:pPr>
              <w:ind w:left="226"/>
            </w:pPr>
          </w:p>
          <w:p w14:paraId="52C2F570" w14:textId="77777777" w:rsidR="005E3008" w:rsidRPr="008974A5" w:rsidRDefault="005E3008" w:rsidP="00A84924">
            <w:pPr>
              <w:ind w:left="36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F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Reaguje w prostych sytuacjach:</w:t>
            </w:r>
          </w:p>
          <w:p w14:paraId="10DB7899" w14:textId="77777777" w:rsidR="005E3008" w:rsidRPr="008974A5" w:rsidRDefault="005E3008" w:rsidP="00A84924">
            <w:pPr>
              <w:ind w:left="180"/>
            </w:pPr>
            <w:r w:rsidRPr="008974A5">
              <w:t>– uzyskuje i przekazuje informacje (dot. upodobań, czasu wolnego, czynności wykonywanych w danym momencie, określenia kraju pochodzenia i kraju zamieszkania), czasem popełniając błędy;</w:t>
            </w:r>
          </w:p>
          <w:p w14:paraId="4EAE2F77" w14:textId="77777777" w:rsidR="005E3008" w:rsidRPr="008974A5" w:rsidRDefault="005E3008" w:rsidP="00A84924">
            <w:pPr>
              <w:ind w:left="180"/>
            </w:pPr>
            <w:r w:rsidRPr="008974A5">
              <w:t>– nie zawsze poprawnie przedstawia siebie i inne osoby;</w:t>
            </w:r>
          </w:p>
          <w:p w14:paraId="0B5FD6AE" w14:textId="77777777" w:rsidR="005E3008" w:rsidRPr="008974A5" w:rsidRDefault="005E3008" w:rsidP="00A84924">
            <w:pPr>
              <w:ind w:left="180"/>
            </w:pPr>
            <w:r w:rsidRPr="008974A5">
              <w:t>– nie zawsze poprawnie nawiązuje kontakty.</w:t>
            </w:r>
          </w:p>
          <w:p w14:paraId="76BB7AA5" w14:textId="77777777" w:rsidR="005E3008" w:rsidRPr="008974A5" w:rsidRDefault="005E3008" w:rsidP="00A84924">
            <w:pPr>
              <w:ind w:left="180"/>
            </w:pPr>
            <w:r w:rsidRPr="008974A5"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F6F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większego problemu reaguje zarówno w prostych, jak i bardziej złożonych sytuacjach:</w:t>
            </w:r>
          </w:p>
          <w:p w14:paraId="367A3DB7" w14:textId="77777777" w:rsidR="005E3008" w:rsidRPr="008974A5" w:rsidRDefault="005E3008" w:rsidP="00A84924">
            <w:pPr>
              <w:ind w:left="226"/>
            </w:pPr>
            <w:r w:rsidRPr="008974A5">
              <w:t>– uzyskuje i przekazuje informacje (dot. upodobań, czasu wolnego, czynności wykonywanych w danym momencie, określenia kraju pochodzenia i kraju zamieszkania), sporadycznie popełniając błędy;</w:t>
            </w:r>
          </w:p>
          <w:p w14:paraId="0A9E57DF" w14:textId="77777777" w:rsidR="005E3008" w:rsidRPr="008974A5" w:rsidRDefault="005E3008" w:rsidP="00A84924">
            <w:pPr>
              <w:ind w:left="226"/>
            </w:pPr>
            <w:r w:rsidRPr="008974A5">
              <w:t>– przeważnie poprawnie przedstawia siebie i innych.</w:t>
            </w:r>
          </w:p>
          <w:p w14:paraId="779DB6F0" w14:textId="77777777" w:rsidR="005E3008" w:rsidRPr="008974A5" w:rsidRDefault="005E3008" w:rsidP="00A84924">
            <w:pPr>
              <w:ind w:left="226"/>
            </w:pPr>
            <w:r w:rsidRPr="008974A5">
              <w:t>przeważnie poprawnie nawiązuje kontakty.</w:t>
            </w:r>
          </w:p>
          <w:p w14:paraId="7880067A" w14:textId="77777777" w:rsidR="005E3008" w:rsidRPr="008974A5" w:rsidRDefault="005E3008" w:rsidP="00A84924">
            <w:pPr>
              <w:ind w:left="226"/>
            </w:pPr>
            <w:r w:rsidRPr="008974A5">
              <w:t>– nie zawsze poprawnie</w:t>
            </w:r>
          </w:p>
          <w:p w14:paraId="628568BC" w14:textId="77777777" w:rsidR="005E3008" w:rsidRPr="008974A5" w:rsidRDefault="005E3008" w:rsidP="00A84924">
            <w:pPr>
              <w:ind w:left="226"/>
            </w:pPr>
            <w:r w:rsidRPr="008974A5"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DC3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problemu reaguje zarówno w prostych, jak i złożonych sytuacjach:</w:t>
            </w:r>
          </w:p>
          <w:p w14:paraId="02804E14" w14:textId="77777777" w:rsidR="005E3008" w:rsidRPr="008974A5" w:rsidRDefault="005E3008" w:rsidP="00A84924">
            <w:pPr>
              <w:ind w:left="226"/>
            </w:pPr>
            <w:r w:rsidRPr="008974A5">
              <w:t>– bez trudu uzyskuje i przekazuje (dot. upodobań, czasu wolnego, czynności wykonywanych w danym momencie, określenia kraju pochodzenia i kraju zamieszkania).</w:t>
            </w:r>
          </w:p>
          <w:p w14:paraId="0F4000CD" w14:textId="77777777" w:rsidR="005E3008" w:rsidRPr="008974A5" w:rsidRDefault="005E3008" w:rsidP="00A84924">
            <w:pPr>
              <w:ind w:left="226"/>
            </w:pPr>
            <w:r w:rsidRPr="008974A5">
              <w:t>– bezbłędnie lub niemal bezbłędnie przedstawia siebie i innych.</w:t>
            </w:r>
          </w:p>
          <w:p w14:paraId="256B8068" w14:textId="77777777" w:rsidR="005E3008" w:rsidRPr="008974A5" w:rsidRDefault="005E3008" w:rsidP="00A84924">
            <w:pPr>
              <w:ind w:left="226"/>
            </w:pPr>
            <w:r w:rsidRPr="008974A5">
              <w:t>– bezbłędnie lub niemal bezbłędnie nawiązuje kontakty.</w:t>
            </w:r>
          </w:p>
          <w:p w14:paraId="2829EEA6" w14:textId="77777777" w:rsidR="005E3008" w:rsidRPr="008974A5" w:rsidRDefault="005E3008" w:rsidP="00A84924">
            <w:pPr>
              <w:ind w:left="226"/>
            </w:pPr>
            <w:r w:rsidRPr="008974A5">
              <w:t>– bezbłędnie lub niemal bezbłędnie wyraża swoje upodobania.</w:t>
            </w:r>
          </w:p>
        </w:tc>
      </w:tr>
      <w:tr w:rsidR="005E3008" w:rsidRPr="008974A5" w14:paraId="0AA6F136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B7B323" w14:textId="77777777" w:rsidR="005E3008" w:rsidRPr="008974A5" w:rsidRDefault="005E3008" w:rsidP="00A84924">
            <w:r w:rsidRPr="008974A5">
              <w:rPr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0F1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Nieudolnie przekazuje w języku angielskim informacje zawarte w materiałach wizualnych, popełniając liczne błędy.</w:t>
            </w:r>
          </w:p>
          <w:p w14:paraId="1F2EF8B6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296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zawarte w materiałach wizualnych, czasem popełniając błędy.</w:t>
            </w:r>
          </w:p>
          <w:p w14:paraId="1C29DCC4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1E7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większego trudu przekazuje w języku angielskim informacje zawarte w materiałach wizualnych.</w:t>
            </w:r>
          </w:p>
          <w:p w14:paraId="6527F40C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5B2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trudu przekazuje w języku angielskim informacje zawarte w materiałach wizualnych.</w:t>
            </w:r>
          </w:p>
          <w:p w14:paraId="1616FAF9" w14:textId="77777777" w:rsidR="005E3008" w:rsidRPr="008974A5" w:rsidRDefault="005E3008" w:rsidP="00A84924">
            <w:pPr>
              <w:ind w:left="226"/>
            </w:pPr>
          </w:p>
        </w:tc>
      </w:tr>
    </w:tbl>
    <w:p w14:paraId="4180546C" w14:textId="77777777" w:rsidR="005E3008" w:rsidRDefault="005E3008" w:rsidP="005E3008"/>
    <w:p w14:paraId="733388BA" w14:textId="77777777" w:rsidR="005E3008" w:rsidRDefault="005E3008" w:rsidP="005E3008"/>
    <w:p w14:paraId="1B112B14" w14:textId="77777777" w:rsidR="005E3008" w:rsidRPr="008974A5" w:rsidRDefault="005E3008" w:rsidP="005E3008"/>
    <w:p w14:paraId="7CAE5A21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5E9C54F5" w14:textId="77777777" w:rsidTr="00A84924">
        <w:tc>
          <w:tcPr>
            <w:tcW w:w="12474" w:type="dxa"/>
            <w:shd w:val="clear" w:color="auto" w:fill="D9D9D9"/>
          </w:tcPr>
          <w:p w14:paraId="47C4A936" w14:textId="77777777" w:rsidR="005E3008" w:rsidRPr="008974A5" w:rsidRDefault="005E3008" w:rsidP="00A84924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UNIT 1 The big screen</w:t>
            </w:r>
          </w:p>
        </w:tc>
      </w:tr>
    </w:tbl>
    <w:p w14:paraId="2E741AC3" w14:textId="77777777" w:rsidR="005E3008" w:rsidRPr="008974A5" w:rsidRDefault="005E3008" w:rsidP="005E3008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E3008" w:rsidRPr="008974A5" w14:paraId="36016C00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3389ED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0FD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podaje, zawody związane z filmem, zawody i związane z nimi czynności.</w:t>
            </w:r>
          </w:p>
          <w:p w14:paraId="414F23D6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41EB13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popełnia liczne błędy, podając nazwiska twórców i nazwy ich dzieł (rodzaje filmów), nazwy dziedzin kultury (gatunki filmowe), rodzaje uczestnictwa w kulturze, rodzaje mediów.</w:t>
            </w:r>
          </w:p>
          <w:p w14:paraId="7880869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Słabo zna słownictwo związane ze znajomymi i przyjaciółmi; z formami spędzania wolnego czasu. </w:t>
            </w:r>
          </w:p>
          <w:p w14:paraId="75B7DD8A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9BAE80D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02650A6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nazwy artykułów </w:t>
            </w:r>
            <w:r w:rsidRPr="008974A5">
              <w:rPr>
                <w:spacing w:val="-14"/>
              </w:rPr>
              <w:t>spożywczych</w:t>
            </w:r>
            <w:r w:rsidRPr="008974A5">
              <w:t>.</w:t>
            </w:r>
          </w:p>
          <w:p w14:paraId="794BBB92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967C0CE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C5C9DD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nazywa zainteresowania(swoje/innych osób).</w:t>
            </w:r>
          </w:p>
          <w:p w14:paraId="18201660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2072F7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Popełniając liczne błędy, buduje pytania szczegółowe w czasie </w:t>
            </w:r>
            <w:r w:rsidRPr="008974A5">
              <w:rPr>
                <w:i/>
              </w:rPr>
              <w:t>Present simple.</w:t>
            </w:r>
          </w:p>
          <w:p w14:paraId="08B5238E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821B5F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Popełniając liczne błędy, buduje pytania szczegółowe w czasie </w:t>
            </w:r>
            <w:r w:rsidRPr="008974A5">
              <w:rPr>
                <w:i/>
              </w:rPr>
              <w:t>Past simple.</w:t>
            </w:r>
          </w:p>
          <w:p w14:paraId="304E5AC3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8FCADC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tworzenia zdań przydawkowych z zaimkami: </w:t>
            </w:r>
            <w:r w:rsidRPr="008974A5">
              <w:rPr>
                <w:i/>
              </w:rPr>
              <w:t>who, what, whose, where, when, that</w:t>
            </w:r>
            <w:r w:rsidRPr="008974A5">
              <w:t>;</w:t>
            </w:r>
          </w:p>
          <w:p w14:paraId="20A2807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  <w:r w:rsidRPr="008974A5">
              <w:lastRenderedPageBreak/>
              <w:t>posługując się nimi, popełnia liczne błędy.</w:t>
            </w:r>
          </w:p>
          <w:p w14:paraId="1526DCF3" w14:textId="77777777" w:rsidR="005E3008" w:rsidRPr="008974A5" w:rsidRDefault="005E3008" w:rsidP="00A24377">
            <w:pPr>
              <w:pStyle w:val="Akapitzlist"/>
              <w:numPr>
                <w:ilvl w:val="0"/>
                <w:numId w:val="25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Popełniając liczne błędy, tworzy pytania grzecznościowe z </w:t>
            </w:r>
            <w:r w:rsidRPr="008974A5">
              <w:rPr>
                <w:i/>
              </w:rPr>
              <w:t>would like</w:t>
            </w:r>
            <w:r w:rsidRPr="008974A5">
              <w:t xml:space="preserve"> i </w:t>
            </w:r>
            <w:r w:rsidRPr="008974A5">
              <w:rPr>
                <w:i/>
              </w:rPr>
              <w:t>shall</w:t>
            </w:r>
            <w:r w:rsidRPr="008974A5">
              <w:t>.</w:t>
            </w:r>
          </w:p>
          <w:p w14:paraId="0EF724F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i z trudem stosuje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opisu procesu.  </w:t>
            </w:r>
          </w:p>
          <w:p w14:paraId="3A5173D7" w14:textId="77777777" w:rsidR="005E3008" w:rsidRPr="008974A5" w:rsidRDefault="005E3008" w:rsidP="00A84924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61D5D8B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opisywania kolejności etapów procesu i popełnia liczne błędy, stosując słowa: </w:t>
            </w:r>
            <w:r w:rsidRPr="008974A5">
              <w:rPr>
                <w:i/>
              </w:rPr>
              <w:t>First, Then, Finally.</w:t>
            </w:r>
          </w:p>
          <w:p w14:paraId="63E7EDF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określenia czasu typowe dla czasu </w:t>
            </w:r>
            <w:r w:rsidRPr="008974A5">
              <w:rPr>
                <w:i/>
              </w:rPr>
              <w:t xml:space="preserve">Past simple </w:t>
            </w:r>
            <w:r w:rsidRPr="008974A5">
              <w:t>i stosując je popełnia liczne błędy.</w:t>
            </w:r>
          </w:p>
          <w:p w14:paraId="53A14F3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E6897B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tworzenia zdań twierdzących, przeczących i pytających z czasownikiem </w:t>
            </w:r>
            <w:r w:rsidRPr="008974A5">
              <w:rPr>
                <w:i/>
              </w:rPr>
              <w:t>used to</w:t>
            </w:r>
            <w:r w:rsidRPr="008974A5">
              <w:t>; posługując się nimi, popełnia liczne błędy.</w:t>
            </w:r>
          </w:p>
          <w:p w14:paraId="3D91442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formy </w:t>
            </w:r>
            <w:r w:rsidRPr="008974A5">
              <w:rPr>
                <w:i/>
              </w:rPr>
              <w:t>Past simple</w:t>
            </w:r>
            <w:r w:rsidRPr="008974A5">
              <w:t xml:space="preserve"> czasowników regularnych i nieregularnych; tworząc je popełnia liczne błędy. </w:t>
            </w:r>
          </w:p>
          <w:p w14:paraId="08F0BC5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Słabo zna zasady i stosując je w zdaniach popełnia liczne błędy: </w:t>
            </w:r>
            <w:r w:rsidRPr="008974A5">
              <w:rPr>
                <w:i/>
              </w:rPr>
              <w:t>so, such, such a(n)</w:t>
            </w:r>
            <w:r w:rsidRPr="008974A5">
              <w:t>.</w:t>
            </w:r>
          </w:p>
          <w:p w14:paraId="1675976B" w14:textId="77777777" w:rsidR="005E3008" w:rsidRPr="008974A5" w:rsidRDefault="005E3008" w:rsidP="00A84924">
            <w:pPr>
              <w:tabs>
                <w:tab w:val="left" w:pos="226"/>
              </w:tabs>
              <w:ind w:left="46"/>
            </w:pPr>
          </w:p>
          <w:p w14:paraId="383EA07D" w14:textId="77777777" w:rsidR="005E3008" w:rsidRPr="008974A5" w:rsidRDefault="005E3008" w:rsidP="00A84924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B33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left" w:pos="322"/>
              </w:tabs>
              <w:suppressAutoHyphens/>
              <w:spacing w:after="0" w:line="240" w:lineRule="auto"/>
              <w:ind w:left="322" w:hanging="283"/>
            </w:pPr>
            <w:r w:rsidRPr="008974A5">
              <w:lastRenderedPageBreak/>
              <w:t>Popełniając dość liczne błędy, podaje zawody związane z filmem, zawody i związane z nimi czynności.</w:t>
            </w:r>
          </w:p>
          <w:p w14:paraId="6AAB8D69" w14:textId="77777777" w:rsidR="005E3008" w:rsidRPr="008974A5" w:rsidRDefault="005E3008" w:rsidP="00A84924">
            <w:pPr>
              <w:tabs>
                <w:tab w:val="left" w:pos="322"/>
              </w:tabs>
              <w:ind w:left="322"/>
            </w:pPr>
          </w:p>
          <w:p w14:paraId="525CF113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</w:pPr>
            <w:r w:rsidRPr="008974A5">
              <w:t xml:space="preserve"> Częściowo zna nazwiska twórców i nazwy ich dzieł (rodzaje filmów), nazwy dziedzin kultury (gatunki filmowe), rodzaje uczestnictwa w kulturze, rodzaje mediów. </w:t>
            </w:r>
          </w:p>
          <w:p w14:paraId="52995060" w14:textId="77777777" w:rsidR="005E3008" w:rsidRPr="008974A5" w:rsidRDefault="005E3008" w:rsidP="00A84924">
            <w:pPr>
              <w:tabs>
                <w:tab w:val="left" w:pos="226"/>
              </w:tabs>
              <w:ind w:left="322"/>
            </w:pPr>
          </w:p>
          <w:p w14:paraId="5EAD50FC" w14:textId="77777777" w:rsidR="005E3008" w:rsidRPr="001D0286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</w:pPr>
            <w:r w:rsidRPr="008974A5">
              <w:lastRenderedPageBreak/>
              <w:t xml:space="preserve"> Częściowo zna słownictwo ze znajomymi i przyjaciółmi; z formami spędzania wolnego czasu i popełnia dość liczne błędy podając je.</w:t>
            </w:r>
          </w:p>
          <w:p w14:paraId="3A08B2C8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7ABF775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 Częściowo zna nazwy artykułów </w:t>
            </w:r>
            <w:r w:rsidRPr="008974A5">
              <w:rPr>
                <w:spacing w:val="-14"/>
              </w:rPr>
              <w:t>spożywczych</w:t>
            </w:r>
            <w:r w:rsidRPr="008974A5">
              <w:t xml:space="preserve"> i popełnia dość liczne błędy podając je.</w:t>
            </w:r>
          </w:p>
          <w:p w14:paraId="1E518EB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Częściowo zna zainteresowania (swoje/ innych osób) i popełnia dość liczne błędy nazywając je.</w:t>
            </w:r>
          </w:p>
          <w:p w14:paraId="39DD853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Buduje pytania szczegółowe w czasie </w:t>
            </w:r>
            <w:r w:rsidRPr="008974A5">
              <w:rPr>
                <w:i/>
              </w:rPr>
              <w:t xml:space="preserve">Present simple, </w:t>
            </w:r>
            <w:r w:rsidRPr="008974A5">
              <w:t>popełniając dość liczne błędy.</w:t>
            </w:r>
          </w:p>
          <w:p w14:paraId="024C23F7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E0C68D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Buduje pytania szczegółowe w czasie </w:t>
            </w:r>
            <w:r w:rsidRPr="008974A5">
              <w:rPr>
                <w:i/>
              </w:rPr>
              <w:t xml:space="preserve">Past simple, </w:t>
            </w:r>
            <w:r w:rsidRPr="008974A5">
              <w:t>popełniając dość liczne błędy.</w:t>
            </w:r>
          </w:p>
          <w:p w14:paraId="7D1DC23C" w14:textId="77777777" w:rsidR="005E3008" w:rsidRPr="008974A5" w:rsidRDefault="005E3008" w:rsidP="00A84924">
            <w:pPr>
              <w:pStyle w:val="Akapitzlist"/>
            </w:pPr>
          </w:p>
          <w:p w14:paraId="79B1845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Popełniając dość liczne błędy, tworzy zdania przydawkowe z zaimkami: </w:t>
            </w:r>
            <w:r w:rsidRPr="008974A5">
              <w:rPr>
                <w:i/>
              </w:rPr>
              <w:t>who, what, whose, where, when, that</w:t>
            </w:r>
            <w:r w:rsidRPr="008974A5">
              <w:t>.</w:t>
            </w:r>
          </w:p>
          <w:p w14:paraId="2A2FB456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032604EA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49724E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Popełniając dość liczne błędy, tworzy pytania grzecznościowe z </w:t>
            </w:r>
            <w:r w:rsidRPr="008974A5">
              <w:rPr>
                <w:i/>
              </w:rPr>
              <w:t>would like</w:t>
            </w:r>
            <w:r w:rsidRPr="008974A5">
              <w:t xml:space="preserve"> i </w:t>
            </w:r>
            <w:r w:rsidRPr="008974A5">
              <w:rPr>
                <w:i/>
              </w:rPr>
              <w:t>shall</w:t>
            </w:r>
            <w:r w:rsidRPr="008974A5">
              <w:t xml:space="preserve">. </w:t>
            </w:r>
          </w:p>
          <w:p w14:paraId="1570807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opisu procesu, ale popełnia dość liczne błędy.</w:t>
            </w:r>
          </w:p>
          <w:p w14:paraId="17FD93C7" w14:textId="77777777" w:rsidR="005E3008" w:rsidRPr="001D0286" w:rsidRDefault="005E3008" w:rsidP="00A84924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761AE96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opisywania kolejności etapów procesu i popełnia dość liczne błędy, stosując słowa: </w:t>
            </w:r>
            <w:r w:rsidRPr="008974A5">
              <w:rPr>
                <w:i/>
              </w:rPr>
              <w:t>First, Then, Finally.</w:t>
            </w:r>
          </w:p>
          <w:p w14:paraId="0178B91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określenia czasu typowe dla czasu </w:t>
            </w:r>
            <w:r w:rsidRPr="008974A5">
              <w:rPr>
                <w:i/>
              </w:rPr>
              <w:t xml:space="preserve">Past simple </w:t>
            </w:r>
            <w:r w:rsidRPr="008974A5">
              <w:t>i stosując je popełnia liczne błędy.</w:t>
            </w:r>
          </w:p>
          <w:p w14:paraId="0F60478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7BA58A3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tworzenia zdań twierdzących, przeczących i pytających z czasownikiem </w:t>
            </w:r>
            <w:r w:rsidRPr="008974A5">
              <w:rPr>
                <w:i/>
              </w:rPr>
              <w:t>used to</w:t>
            </w:r>
            <w:r w:rsidRPr="008974A5">
              <w:t>; posługując się nimi, popełnia dość liczne błędy.</w:t>
            </w:r>
          </w:p>
          <w:p w14:paraId="18B3785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formy </w:t>
            </w:r>
            <w:r w:rsidRPr="008974A5">
              <w:rPr>
                <w:i/>
              </w:rPr>
              <w:t>Past simple</w:t>
            </w:r>
            <w:r w:rsidRPr="008974A5">
              <w:t xml:space="preserve"> czasowników regularnych i nieregularnych; tworząc je popełnia dość liczne błędy.</w:t>
            </w:r>
          </w:p>
          <w:p w14:paraId="381B9D0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i stosując je w zdaniach popełnia dość liczne błędy: </w:t>
            </w:r>
            <w:r w:rsidRPr="008974A5">
              <w:rPr>
                <w:i/>
              </w:rPr>
              <w:t>so, such, such a(n)</w:t>
            </w:r>
            <w:r w:rsidRPr="008974A5"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15E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left" w:pos="323"/>
              </w:tabs>
              <w:suppressAutoHyphens/>
              <w:spacing w:after="0" w:line="240" w:lineRule="auto"/>
              <w:ind w:left="323" w:hanging="284"/>
            </w:pPr>
            <w:r w:rsidRPr="008974A5">
              <w:lastRenderedPageBreak/>
              <w:t>Na ogół poprawnie podaje zawody związane z filmem, zawody i związane z nimi czynności.</w:t>
            </w:r>
          </w:p>
          <w:p w14:paraId="3F06F7E5" w14:textId="77777777" w:rsidR="005E3008" w:rsidRPr="008974A5" w:rsidRDefault="005E3008" w:rsidP="00A84924">
            <w:pPr>
              <w:tabs>
                <w:tab w:val="left" w:pos="323"/>
              </w:tabs>
              <w:ind w:left="323"/>
            </w:pPr>
          </w:p>
          <w:p w14:paraId="0960DB0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left" w:pos="226"/>
                <w:tab w:val="num" w:pos="323"/>
              </w:tabs>
              <w:suppressAutoHyphens/>
              <w:spacing w:after="0" w:line="240" w:lineRule="auto"/>
              <w:ind w:left="323" w:hanging="284"/>
            </w:pPr>
            <w:r w:rsidRPr="008974A5">
              <w:t xml:space="preserve"> Na ogół poprawnie podaje nazwiska twórców i nazwy ich dzieł (rodzaje filmów), nazwy dziedzin kultury (gatunki filmowe), rodzaje uczestnictwa w kulturze, rodzaje mediów. </w:t>
            </w:r>
          </w:p>
          <w:p w14:paraId="63BF0596" w14:textId="77777777" w:rsidR="005E3008" w:rsidRPr="008974A5" w:rsidRDefault="005E3008" w:rsidP="00A84924">
            <w:pPr>
              <w:tabs>
                <w:tab w:val="left" w:pos="226"/>
              </w:tabs>
              <w:ind w:left="323"/>
            </w:pPr>
          </w:p>
          <w:p w14:paraId="3246433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left" w:pos="323"/>
              </w:tabs>
              <w:suppressAutoHyphens/>
              <w:spacing w:after="0" w:line="240" w:lineRule="auto"/>
              <w:ind w:left="323" w:hanging="284"/>
            </w:pPr>
            <w:r w:rsidRPr="008974A5">
              <w:lastRenderedPageBreak/>
              <w:t>Zna słownictwo związane ze znajomymi i przyjaciółmi; z formami spędzania wolnego czasu; podaje je popełniając nieliczne błędy.</w:t>
            </w:r>
          </w:p>
          <w:p w14:paraId="4C8DEBF3" w14:textId="77777777" w:rsidR="005E3008" w:rsidRPr="001D0286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nazwy artykułów </w:t>
            </w:r>
            <w:r w:rsidRPr="008974A5">
              <w:rPr>
                <w:spacing w:val="-14"/>
              </w:rPr>
              <w:t>spożywczych</w:t>
            </w:r>
            <w:r w:rsidRPr="008974A5">
              <w:t>; podaje je popełniając nieliczne błędy.</w:t>
            </w:r>
          </w:p>
          <w:p w14:paraId="7BA1A7F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3B65F2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i nazywa zainteresowania (swoje/ innych osób) popełniając nieliczne błędy.</w:t>
            </w:r>
          </w:p>
          <w:p w14:paraId="066DA86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Bez większego trudu i na ogół poprawnie buduje pytania szczegółowe w czasie </w:t>
            </w:r>
            <w:r w:rsidRPr="008974A5">
              <w:rPr>
                <w:i/>
              </w:rPr>
              <w:t>Present simple</w:t>
            </w:r>
            <w:r w:rsidRPr="008974A5">
              <w:t>.</w:t>
            </w:r>
          </w:p>
          <w:p w14:paraId="37E2183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Bez większego trudu i na ogół poprawnie buduje pytania szczegółowe w czasie </w:t>
            </w:r>
            <w:r w:rsidRPr="008974A5">
              <w:rPr>
                <w:i/>
              </w:rPr>
              <w:t>Past simple</w:t>
            </w:r>
            <w:r w:rsidRPr="008974A5">
              <w:t>.</w:t>
            </w:r>
          </w:p>
          <w:p w14:paraId="77C8A51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tworzenia zdań przydawkowych z zaimkami: </w:t>
            </w:r>
            <w:r w:rsidRPr="008974A5">
              <w:rPr>
                <w:i/>
              </w:rPr>
              <w:t>who, what, whose, where, when, that</w:t>
            </w:r>
            <w:r w:rsidRPr="008974A5">
              <w:t xml:space="preserve"> i zazwyczaj poprawnie się nimi posługuje.</w:t>
            </w:r>
          </w:p>
          <w:p w14:paraId="67714CE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Zazwyczaj poprawnie tworzy pytania grzecznościowe z </w:t>
            </w:r>
            <w:r w:rsidRPr="008974A5">
              <w:rPr>
                <w:i/>
              </w:rPr>
              <w:t>would like</w:t>
            </w:r>
            <w:r w:rsidRPr="008974A5">
              <w:t xml:space="preserve"> i </w:t>
            </w:r>
            <w:r w:rsidRPr="008974A5">
              <w:rPr>
                <w:i/>
              </w:rPr>
              <w:t>shall</w:t>
            </w:r>
            <w:r w:rsidRPr="008974A5">
              <w:t>.</w:t>
            </w:r>
          </w:p>
          <w:p w14:paraId="009FF79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Zna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opisu procesu i zazwyczaj poprawnie się nim posługuje.</w:t>
            </w:r>
          </w:p>
          <w:p w14:paraId="13E9FBC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opisywania kolejności etapów procesu i zazwyczaj poprawnie stosuje słowa: </w:t>
            </w:r>
            <w:r w:rsidRPr="008974A5">
              <w:rPr>
                <w:i/>
              </w:rPr>
              <w:t>First, Then, Finally.</w:t>
            </w:r>
            <w:r w:rsidRPr="008974A5">
              <w:t xml:space="preserve"> </w:t>
            </w:r>
          </w:p>
          <w:p w14:paraId="126CC34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określenia czasu typowe dla czasu </w:t>
            </w:r>
            <w:r w:rsidRPr="008974A5">
              <w:rPr>
                <w:i/>
              </w:rPr>
              <w:t xml:space="preserve">Past simple </w:t>
            </w:r>
            <w:r w:rsidRPr="008974A5">
              <w:t>i zazwyczaj poprawnie się nimi posługuje.</w:t>
            </w:r>
          </w:p>
          <w:p w14:paraId="718D6DA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tworzenia zdań twierdzących, przeczących i pytających z czasownikiem </w:t>
            </w:r>
            <w:r w:rsidRPr="008974A5">
              <w:rPr>
                <w:i/>
              </w:rPr>
              <w:t xml:space="preserve">used to </w:t>
            </w:r>
            <w:r w:rsidRPr="008974A5">
              <w:t>i przeważnie poprawnie je stosuje.</w:t>
            </w:r>
          </w:p>
          <w:p w14:paraId="59B4677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78F2F11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formy </w:t>
            </w:r>
            <w:r w:rsidRPr="008974A5">
              <w:rPr>
                <w:i/>
              </w:rPr>
              <w:t>Past simple</w:t>
            </w:r>
            <w:r w:rsidRPr="008974A5">
              <w:t xml:space="preserve"> czasowników regularnych i nieregularnych i przeważnie poprawnie je stosuje.</w:t>
            </w:r>
          </w:p>
          <w:p w14:paraId="1B18C30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i stosując je w zdaniach, popełnia mało błędów: </w:t>
            </w:r>
            <w:r w:rsidRPr="008974A5">
              <w:rPr>
                <w:i/>
              </w:rPr>
              <w:t>so, such, such a(n)</w:t>
            </w:r>
            <w:r w:rsidRPr="008974A5">
              <w:t>.</w:t>
            </w:r>
          </w:p>
          <w:p w14:paraId="1FFF7136" w14:textId="77777777" w:rsidR="005E3008" w:rsidRPr="008974A5" w:rsidRDefault="005E3008" w:rsidP="00A84924">
            <w:pPr>
              <w:tabs>
                <w:tab w:val="left" w:pos="226"/>
                <w:tab w:val="left" w:pos="482"/>
              </w:tabs>
              <w:ind w:left="720"/>
              <w:rPr>
                <w:i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F3E5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</w:pPr>
            <w:r w:rsidRPr="008974A5">
              <w:lastRenderedPageBreak/>
              <w:t>Z łatwością i bezbłędnie lub niemal bezbłędnie podaje zawody związane z filmem, zawody i związane z nimi czynności.</w:t>
            </w:r>
          </w:p>
          <w:p w14:paraId="10E7526A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</w:pPr>
            <w:r w:rsidRPr="008974A5">
              <w:t xml:space="preserve"> Z łatwością i bezbłędnie lub niemal bezbłędnie podaje nazwiska twórców i nazwy ich dzieł (rodzaje filmów), nazwy dziedzin kultury (gatunki filmowe), rodzaje uczestnictwa w kulturze, rodzaje mediów. </w:t>
            </w:r>
          </w:p>
          <w:p w14:paraId="15516528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left" w:pos="226"/>
                <w:tab w:val="num" w:pos="322"/>
              </w:tabs>
              <w:suppressAutoHyphens/>
              <w:spacing w:after="0" w:line="240" w:lineRule="auto"/>
              <w:ind w:left="322" w:hanging="283"/>
            </w:pPr>
            <w:r w:rsidRPr="008974A5">
              <w:t xml:space="preserve"> Zna i bezbłędnie lub prawie bezbłędnie podaje słownictwo </w:t>
            </w:r>
            <w:r w:rsidRPr="008974A5">
              <w:lastRenderedPageBreak/>
              <w:t>związane ze znajomymi i przyjaciółmi; z formami spędzania wolnego czasu.</w:t>
            </w:r>
          </w:p>
          <w:p w14:paraId="6EA26F4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894803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i bezbłędnie lub prawie bezbłędnie podaje nazwy artykułów </w:t>
            </w:r>
            <w:r w:rsidRPr="008974A5">
              <w:rPr>
                <w:spacing w:val="-14"/>
              </w:rPr>
              <w:t>spożywczych</w:t>
            </w:r>
            <w:r w:rsidRPr="008974A5">
              <w:t>.</w:t>
            </w:r>
          </w:p>
          <w:p w14:paraId="240699A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C41DBA3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i bezbłędnie nazywa zainteresowania(swoje/innych osób).</w:t>
            </w:r>
          </w:p>
          <w:p w14:paraId="7593BDA0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3FDE92E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 łatwością i poprawnie buduje pytania szczegółowe w czasie </w:t>
            </w:r>
            <w:r w:rsidRPr="008974A5">
              <w:rPr>
                <w:i/>
              </w:rPr>
              <w:t>Present simple</w:t>
            </w:r>
            <w:r w:rsidRPr="008974A5">
              <w:t>.</w:t>
            </w:r>
          </w:p>
          <w:p w14:paraId="58B71B82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03A737C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 łatwością i poprawnie buduje pytania szczegółowe w czasie </w:t>
            </w:r>
            <w:r w:rsidRPr="008974A5">
              <w:rPr>
                <w:i/>
              </w:rPr>
              <w:t>Past simple</w:t>
            </w:r>
            <w:r w:rsidRPr="008974A5">
              <w:t>.</w:t>
            </w:r>
          </w:p>
          <w:p w14:paraId="41136FD6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1B63478" w14:textId="77777777" w:rsidR="005E3008" w:rsidRPr="001D0286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tworzenia zdań przydawkowych z zaimkami: </w:t>
            </w:r>
            <w:r w:rsidRPr="008974A5">
              <w:rPr>
                <w:i/>
              </w:rPr>
              <w:t>who, what, whose, where, when, that</w:t>
            </w:r>
            <w:r w:rsidRPr="008974A5">
              <w:t xml:space="preserve"> i zawsze poprawnie się nimi posługuje.</w:t>
            </w:r>
          </w:p>
          <w:p w14:paraId="66079D42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D28D99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Poprawnie tworzy pytania grzecznościowe z </w:t>
            </w:r>
            <w:r w:rsidRPr="008974A5">
              <w:rPr>
                <w:i/>
              </w:rPr>
              <w:t>would like</w:t>
            </w:r>
            <w:r w:rsidRPr="008974A5">
              <w:t xml:space="preserve"> i </w:t>
            </w:r>
            <w:r w:rsidRPr="008974A5">
              <w:rPr>
                <w:i/>
              </w:rPr>
              <w:t>shall</w:t>
            </w:r>
            <w:r w:rsidRPr="008974A5">
              <w:t>.</w:t>
            </w:r>
          </w:p>
          <w:p w14:paraId="33319123" w14:textId="77777777" w:rsidR="005E3008" w:rsidRPr="001D0286" w:rsidRDefault="005E3008" w:rsidP="00A84924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F99C68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opisu procesu i zawsze poprawnie się nim posługuje.</w:t>
            </w:r>
          </w:p>
          <w:p w14:paraId="19620894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0EFDFF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opisywania kolejności etapów procesu i bezbłędnie stosuje słowa: </w:t>
            </w:r>
            <w:r w:rsidRPr="008974A5">
              <w:rPr>
                <w:i/>
              </w:rPr>
              <w:t>First, Then, Finally.</w:t>
            </w:r>
          </w:p>
          <w:p w14:paraId="6D6F1A02" w14:textId="77777777" w:rsidR="005E3008" w:rsidRPr="001D0286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A45A96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określenia czasu typowe dla czasu </w:t>
            </w:r>
            <w:r w:rsidRPr="008974A5">
              <w:rPr>
                <w:i/>
              </w:rPr>
              <w:t xml:space="preserve">Past simple </w:t>
            </w:r>
            <w:r w:rsidRPr="008974A5">
              <w:t>i zawsze poprawnie się nimi posługuje.</w:t>
            </w:r>
          </w:p>
          <w:p w14:paraId="3D81874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D2E751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A4FFC0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zasady tworzenia zdań twierdzących, przeczących i pytających z czasownikiem </w:t>
            </w:r>
            <w:r w:rsidRPr="008974A5">
              <w:rPr>
                <w:i/>
              </w:rPr>
              <w:t xml:space="preserve">used to </w:t>
            </w:r>
            <w:r w:rsidRPr="008974A5">
              <w:t>i zawsze poprawnie je stosuje.</w:t>
            </w:r>
          </w:p>
          <w:p w14:paraId="19857E1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1437D3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formy </w:t>
            </w:r>
            <w:r w:rsidRPr="008974A5">
              <w:rPr>
                <w:i/>
              </w:rPr>
              <w:t>Past simple</w:t>
            </w:r>
            <w:r w:rsidRPr="008974A5">
              <w:t xml:space="preserve"> czasowników regularnych i nieregularnych i zawsze poprawnie je stosuje.</w:t>
            </w:r>
          </w:p>
          <w:p w14:paraId="0526A12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Zna zasady i stosując je w zdaniach, nie popełnia błędów: </w:t>
            </w:r>
            <w:r w:rsidRPr="008974A5">
              <w:rPr>
                <w:i/>
              </w:rPr>
              <w:t>so, such, such a(n)</w:t>
            </w:r>
            <w:r w:rsidRPr="008974A5">
              <w:t>.</w:t>
            </w:r>
          </w:p>
        </w:tc>
      </w:tr>
      <w:tr w:rsidR="005E3008" w:rsidRPr="008974A5" w14:paraId="06456F49" w14:textId="77777777" w:rsidTr="00A84924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90820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A27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rozumie ogólny sens prostych wypowiedzi. </w:t>
            </w:r>
          </w:p>
          <w:p w14:paraId="2439BBC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5E52B90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 xml:space="preserve">Mimo pomocy, z trudem znajduje proste informacje </w:t>
            </w:r>
            <w:r w:rsidRPr="008974A5">
              <w:br/>
              <w:t>w wypowiedzi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C51997" w14:textId="77777777" w:rsidR="005E3008" w:rsidRPr="008974A5" w:rsidRDefault="005E3008" w:rsidP="00A84924"/>
          <w:p w14:paraId="4B738D5F" w14:textId="77777777" w:rsidR="005E3008" w:rsidRPr="008974A5" w:rsidRDefault="005E3008" w:rsidP="00A84924"/>
          <w:p w14:paraId="2B035559" w14:textId="77777777" w:rsidR="005E3008" w:rsidRPr="008974A5" w:rsidRDefault="005E3008" w:rsidP="00A84924"/>
          <w:p w14:paraId="39EDF706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42"/>
            </w:pPr>
            <w:r w:rsidRPr="008974A5">
              <w:t>Mimo pomocy, z trudem określa intencje autora wypowiedzi.</w:t>
            </w:r>
          </w:p>
          <w:p w14:paraId="792A63CA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42"/>
            </w:pPr>
            <w:r w:rsidRPr="008974A5">
              <w:lastRenderedPageBreak/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289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Rozumie ogólny sens prostych wypowiedzi.</w:t>
            </w:r>
          </w:p>
          <w:p w14:paraId="2D789AB2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6D36BD8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>Z niewielką pomocą znajduje proste informacje w wypowiedzi, przy wyszukiwaniu złożonych informacji popełnia dość liczne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77DCF463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42"/>
            </w:pPr>
            <w:r w:rsidRPr="008974A5">
              <w:t>Z niewielką pomocą określa intencje autora wypowiedzi.</w:t>
            </w:r>
          </w:p>
          <w:p w14:paraId="72987FA2" w14:textId="77777777" w:rsidR="005E3008" w:rsidRPr="008974A5" w:rsidRDefault="005E3008" w:rsidP="00A84924">
            <w:pPr>
              <w:ind w:left="181"/>
            </w:pPr>
          </w:p>
          <w:p w14:paraId="5F656BDA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42"/>
            </w:pPr>
            <w:r w:rsidRPr="008974A5">
              <w:lastRenderedPageBreak/>
              <w:t>Z niewielką pomocą określa kontekst (osoby, miejsce) wypowiedzi.</w:t>
            </w:r>
          </w:p>
          <w:p w14:paraId="50E769BA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F51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Rozumie ogólny sens prostych i bardziej złożonych wypowiedzi. </w:t>
            </w:r>
          </w:p>
          <w:p w14:paraId="3CFB2CA2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>Na ogół znajduje proste informacje w wypowiedzi, przy wyszukiwaniu złożonych informacji zdarza mu się popełniać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EC073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poprawnie określa intencje autora wypowiedzi.</w:t>
            </w:r>
          </w:p>
          <w:p w14:paraId="1BDC8917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76840A39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42"/>
            </w:pPr>
            <w:r w:rsidRPr="008974A5">
              <w:lastRenderedPageBreak/>
              <w:t>Na ogół poprawnie określa kontekst (osoby, miejsce) wypowiedzi.</w:t>
            </w:r>
          </w:p>
          <w:p w14:paraId="428928DD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7F6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Z łatwością rozumie ogólny sens zarówno prostych, jak </w:t>
            </w:r>
            <w:r w:rsidRPr="008974A5">
              <w:br/>
              <w:t>i złożonych wypowiedzi.</w:t>
            </w:r>
          </w:p>
          <w:p w14:paraId="25B05E98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 xml:space="preserve">Bez problemu samodzielnie znajduje w wypowiedzi proste </w:t>
            </w:r>
            <w:r w:rsidRPr="008974A5">
              <w:br/>
              <w:t>i złożone informacje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7A29A317" w14:textId="77777777" w:rsidR="005E3008" w:rsidRPr="008974A5" w:rsidRDefault="005E3008" w:rsidP="00A84924"/>
          <w:p w14:paraId="2A629A33" w14:textId="77777777" w:rsidR="005E3008" w:rsidRPr="008974A5" w:rsidRDefault="005E3008" w:rsidP="00A84924"/>
          <w:p w14:paraId="23C25F49" w14:textId="77777777" w:rsidR="005E3008" w:rsidRPr="008974A5" w:rsidRDefault="005E3008" w:rsidP="00A84924"/>
          <w:p w14:paraId="72CE354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problemu samodzielnie określa intencje autora wypowiedzi.</w:t>
            </w:r>
          </w:p>
          <w:p w14:paraId="6BDFDD9B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42"/>
            </w:pPr>
            <w:r w:rsidRPr="008974A5">
              <w:lastRenderedPageBreak/>
              <w:t>Bez problemu samodzielnie określa kontekst (osoby, miejsce) wypowiedzi.</w:t>
            </w:r>
          </w:p>
        </w:tc>
      </w:tr>
      <w:tr w:rsidR="005E3008" w:rsidRPr="008974A5" w14:paraId="6E4D707B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CAED41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B71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Ma trudności ze rozumieniem ogólnego sensu prostych tekstów lub fragmentów tekstu.</w:t>
            </w:r>
          </w:p>
          <w:p w14:paraId="4109F84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trudnością znajduje w prostym tekście określone informacje (dot. np. wyboru właściwej odpowiedzi w tekście o festiwalach filmowych, uzupełnienie tabeli informacjami z tekstu o Hollywood i Bollywood).</w:t>
            </w:r>
          </w:p>
          <w:p w14:paraId="36878C4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91E0FC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trudnością określa funkcje poszczególnych fragmentów wypowiedzi (np. zaproszenia na film).</w:t>
            </w:r>
          </w:p>
          <w:p w14:paraId="61505321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1921345" w14:textId="77777777" w:rsidR="005E3008" w:rsidRPr="008974A5" w:rsidRDefault="005E3008" w:rsidP="00A84924">
            <w:pPr>
              <w:ind w:left="46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28B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Przeważnie rozumie ogólny sens prostych tekstów lub fragmentów tekstu.</w:t>
            </w:r>
          </w:p>
          <w:p w14:paraId="06F7D3FD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C8C418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niewielką pomocą na ogół znajduje w tekście określone informacje (dot. np. wyboru właściwej odpowiedzi w tekście o festiwalach filmowych, uzupełnienie tabeli informacjami z tekstu o Hollywood i Bollywood).</w:t>
            </w:r>
          </w:p>
          <w:p w14:paraId="5BBB208D" w14:textId="77777777" w:rsidR="005E3008" w:rsidRPr="008974A5" w:rsidRDefault="005E3008" w:rsidP="00A84924">
            <w:pPr>
              <w:pStyle w:val="Akapitzlist"/>
            </w:pPr>
          </w:p>
          <w:p w14:paraId="34DC9DC3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niewielką pomocą na ogół określa funkcje poszczególnych fragmentów wypowiedzi (np. zaproszenia na film).</w:t>
            </w:r>
          </w:p>
          <w:p w14:paraId="0E9D01D5" w14:textId="77777777" w:rsidR="005E3008" w:rsidRPr="008974A5" w:rsidRDefault="005E3008" w:rsidP="00A84924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008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Rozumie sens prostych tekstów lub fragmentów tekstu.</w:t>
            </w:r>
          </w:p>
          <w:p w14:paraId="3C8C0A36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370A00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większego trudu znajduje w tekście określone informacje (dot. np. wyboru właściwej odpowiedzi w tekście o festiwalach filmowych, uzupełnienie tabeli informacjami z tekstu o Hollywood i Bollywood).</w:t>
            </w:r>
          </w:p>
          <w:p w14:paraId="72B8AB7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325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trudu rozumie ogólny sens prostych i złożonych tekstów oraz fragmentów tekstu.</w:t>
            </w:r>
          </w:p>
          <w:p w14:paraId="6A172706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540FA1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trudu znajduje w tekście określone informacje (dot. np. wyboru właściwej odpowiedzi w tekście o festiwalach filmowych, uzupełnienie tabeli informacjami z tekstu o Hollywood i Bollywood).</w:t>
            </w:r>
          </w:p>
          <w:p w14:paraId="78C6B67E" w14:textId="77777777" w:rsidR="005E3008" w:rsidRPr="008974A5" w:rsidRDefault="005E3008" w:rsidP="00A84924">
            <w:pPr>
              <w:pStyle w:val="Akapitzlist"/>
            </w:pPr>
          </w:p>
          <w:p w14:paraId="7A53E8D2" w14:textId="77777777" w:rsidR="005E3008" w:rsidRPr="008974A5" w:rsidRDefault="005E3008" w:rsidP="00A84924">
            <w:pPr>
              <w:pStyle w:val="Akapitzlist"/>
            </w:pPr>
          </w:p>
          <w:p w14:paraId="0017B39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trudu określa funkcje poszczególnych fragmentów wypowiedzi (np. zaproszenia na film).</w:t>
            </w:r>
          </w:p>
          <w:p w14:paraId="285209C4" w14:textId="77777777" w:rsidR="005E3008" w:rsidRPr="008974A5" w:rsidRDefault="005E3008" w:rsidP="00A84924"/>
        </w:tc>
      </w:tr>
      <w:tr w:rsidR="005E3008" w:rsidRPr="008974A5" w14:paraId="1605F4E6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E102B7" w14:textId="77777777" w:rsidR="005E3008" w:rsidRPr="008974A5" w:rsidRDefault="005E3008" w:rsidP="00A84924">
            <w:r w:rsidRPr="008974A5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ECD6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 xml:space="preserve">Nieudolnie tworzy proste wypowiedzi ustne, popełniając błędy zaburzające komunikację: opisuje ludzi, przedmioty, miejsca (np. podawanie informacji o filmie, memory game ‘How to make </w:t>
            </w:r>
            <w:r w:rsidRPr="008974A5">
              <w:lastRenderedPageBreak/>
              <w:t xml:space="preserve">a blockbuster’); przedstawia intencje, wyraża emocje (nt. filmu). </w:t>
            </w:r>
          </w:p>
          <w:p w14:paraId="0057BD17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40FDCBD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trudem 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t>.</w:t>
            </w:r>
          </w:p>
          <w:p w14:paraId="63819839" w14:textId="77777777" w:rsidR="005E3008" w:rsidRPr="008974A5" w:rsidRDefault="005E3008" w:rsidP="00A84924">
            <w:pPr>
              <w:ind w:left="226"/>
            </w:pPr>
          </w:p>
          <w:p w14:paraId="7DB9B5DE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0CD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Z pewnym trudem tworzy proste wypowiedzi ustne, błędy czasem zaburzają komunikację: opisuje ludzi, przedmioty, miejsca (np. podawanie informacji o filmie, memory game ‘How to </w:t>
            </w:r>
            <w:r w:rsidRPr="008974A5">
              <w:lastRenderedPageBreak/>
              <w:t xml:space="preserve">make a blockbuster’); przedstawia intencje, wyraża emocje (nt. filmu). </w:t>
            </w:r>
          </w:p>
          <w:p w14:paraId="368FA1D7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F408ED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t>, popełniając dość liczne błędy.</w:t>
            </w:r>
          </w:p>
          <w:p w14:paraId="2AB5CBB8" w14:textId="77777777" w:rsidR="005E3008" w:rsidRPr="008974A5" w:rsidRDefault="005E3008" w:rsidP="00A84924">
            <w:pPr>
              <w:ind w:left="318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08F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Tworzy proste wypowiedzi ustne, popełniając błędy niezakłócające komunikacji: opisuje ludzi, przedmioty, miejsca (np. podawanie informacji o filmie, memory game ‘How to make a </w:t>
            </w:r>
            <w:r w:rsidRPr="008974A5">
              <w:lastRenderedPageBreak/>
              <w:t>blockbuster’); przedstawia intencje, wyraża emocje (nt. filmu).</w:t>
            </w:r>
          </w:p>
          <w:p w14:paraId="2846C62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E2B88E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t>, popełniając nieliczne błędy.</w:t>
            </w:r>
          </w:p>
          <w:p w14:paraId="272FC024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DDB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Swobodnie tworzy proste i bardziej złożone wypowiedzi ustne, ewentualne drobne błędy nie zaburzają komunikacji: opisuje ludzi, przedmioty, miejsca (np. podawanie informacji o filmie, </w:t>
            </w:r>
            <w:r w:rsidRPr="008974A5">
              <w:lastRenderedPageBreak/>
              <w:t>memory game ‘How to make a blockbuster’); przedstawia intencje, wyraża emocje (nt. filmu).</w:t>
            </w:r>
          </w:p>
          <w:p w14:paraId="6648E85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Rozpoznaje i wymawia dźwięki /</w:t>
            </w:r>
            <w:r w:rsidRPr="008974A5">
              <w:rPr>
                <w:sz w:val="12"/>
                <w:szCs w:val="12"/>
              </w:rPr>
              <w:t>I</w:t>
            </w:r>
            <w:r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Pr="008974A5">
              <w:t xml:space="preserve"> nie popełniając błędów.</w:t>
            </w:r>
          </w:p>
        </w:tc>
      </w:tr>
      <w:tr w:rsidR="005E3008" w:rsidRPr="008974A5" w14:paraId="705A8165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90E43B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B2F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 zakłócające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5C2F1149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1003" w14:textId="77777777" w:rsidR="005E3008" w:rsidRPr="008974A5" w:rsidRDefault="005E3008" w:rsidP="00A24377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</w:tabs>
              <w:suppressAutoHyphens/>
              <w:spacing w:after="0" w:line="240" w:lineRule="auto"/>
              <w:ind w:left="322" w:hanging="283"/>
              <w:rPr>
                <w:i/>
              </w:rPr>
            </w:pPr>
            <w:r w:rsidRPr="008974A5">
              <w:t>Popełniając dość liczne błędy, częściowo zaburzające komunikację,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0B8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drobne błędy niezaburzające komunikacji,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403DC623" w14:textId="77777777" w:rsidR="005E3008" w:rsidRPr="008974A5" w:rsidRDefault="005E3008" w:rsidP="00A84924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031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Samodzielnie i stosując bogate słownictwo, tworzy krótkie wypowiedzi pisemne: 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656F0D34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156BB64F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22E30C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17CD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23" w:hanging="284"/>
            </w:pPr>
            <w:r w:rsidRPr="008974A5"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t>,</w:t>
            </w:r>
            <w:r w:rsidRPr="008974A5"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48370883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58CB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22" w:hanging="251"/>
            </w:pPr>
            <w:r w:rsidRPr="008974A5"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t>,</w:t>
            </w:r>
            <w:r w:rsidRPr="008974A5"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12B11700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17C5" w14:textId="77777777" w:rsidR="005E3008" w:rsidRPr="001D0286" w:rsidRDefault="005E3008" w:rsidP="00A24377">
            <w:pPr>
              <w:numPr>
                <w:ilvl w:val="0"/>
                <w:numId w:val="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t>,</w:t>
            </w:r>
            <w:r w:rsidRPr="008974A5"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6B8B6F5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BF67" w14:textId="77777777" w:rsidR="005E3008" w:rsidRPr="008974A5" w:rsidRDefault="005E3008" w:rsidP="00A24377">
            <w:pPr>
              <w:numPr>
                <w:ilvl w:val="0"/>
                <w:numId w:val="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t>,</w:t>
            </w:r>
            <w:r w:rsidRPr="008974A5"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296EA990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</w:tc>
      </w:tr>
      <w:tr w:rsidR="005E3008" w:rsidRPr="008974A5" w14:paraId="2C3A11D9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3DA2A1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E19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Nieudolnie przekazuje w języku angielskim informacje zawarte w materiałach wizualnych, popełniając liczne błędy.</w:t>
            </w:r>
          </w:p>
          <w:p w14:paraId="659F354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 trudem i często niepoprawnie przekazuje w </w:t>
            </w:r>
            <w:r w:rsidRPr="008974A5">
              <w:lastRenderedPageBreak/>
              <w:t>języku angielskim informacje sformułowane w języku angielskim.</w:t>
            </w:r>
          </w:p>
          <w:p w14:paraId="27CC7D7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752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Przekazuje w języku angielskim informacje zawarte w materiałach wizualnych, popełniając dość liczne błędy.</w:t>
            </w:r>
          </w:p>
          <w:p w14:paraId="0BF85B9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Przekazuje w języku angielskim informacje </w:t>
            </w:r>
            <w:r w:rsidRPr="008974A5">
              <w:lastRenderedPageBreak/>
              <w:t>sformułowane w języku angielskim, czasem popełniając błędy.</w:t>
            </w:r>
          </w:p>
          <w:p w14:paraId="51DE7936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DFC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Zazwyczaj poprawnie przekazuje w języku angielskim informacje zawarte w materiałach wizualnych.</w:t>
            </w:r>
          </w:p>
          <w:p w14:paraId="5A8213A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Na ogół poprawnie przekazuje w języku </w:t>
            </w:r>
            <w:r w:rsidRPr="008974A5">
              <w:lastRenderedPageBreak/>
              <w:t>angielskim informacje sformułowane w języku angielskim.</w:t>
            </w:r>
          </w:p>
          <w:p w14:paraId="4B3A0F78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  <w:r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41D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Bez trudu poprawnie przekazuje w języku angielskim informacje zawarte w materiałach wizualnych.</w:t>
            </w:r>
          </w:p>
          <w:p w14:paraId="269AA761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613F8A7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Z łatwością przekazuje w języku angielskim informacje sformułowane w języku angielskim.</w:t>
            </w:r>
          </w:p>
          <w:p w14:paraId="1736CBED" w14:textId="77777777" w:rsidR="005E3008" w:rsidRPr="008974A5" w:rsidRDefault="005E3008" w:rsidP="00A84924">
            <w:pPr>
              <w:ind w:left="176"/>
            </w:pPr>
          </w:p>
        </w:tc>
      </w:tr>
    </w:tbl>
    <w:p w14:paraId="4ACB8800" w14:textId="77777777" w:rsidR="005E3008" w:rsidRDefault="005E3008" w:rsidP="005E3008"/>
    <w:p w14:paraId="7D2D3D7D" w14:textId="77777777" w:rsidR="005E3008" w:rsidRDefault="005E3008" w:rsidP="005E3008"/>
    <w:p w14:paraId="4B9CEE47" w14:textId="77777777" w:rsidR="005E3008" w:rsidRDefault="005E3008" w:rsidP="005E3008"/>
    <w:p w14:paraId="5E6DFC06" w14:textId="77777777" w:rsidR="005E3008" w:rsidRDefault="005E3008" w:rsidP="005E3008"/>
    <w:p w14:paraId="3C6A510A" w14:textId="77777777" w:rsidR="005E3008" w:rsidRDefault="005E3008" w:rsidP="005E3008"/>
    <w:p w14:paraId="55B3C4D3" w14:textId="77777777" w:rsidR="005E3008" w:rsidRPr="008974A5" w:rsidRDefault="005E3008" w:rsidP="005E3008"/>
    <w:p w14:paraId="6C92A479" w14:textId="77777777" w:rsidR="005E3008" w:rsidRDefault="005E3008" w:rsidP="005E3008"/>
    <w:p w14:paraId="50BC9D48" w14:textId="77777777" w:rsidR="005E3008" w:rsidRDefault="005E3008" w:rsidP="005E3008"/>
    <w:p w14:paraId="6EEABF93" w14:textId="77777777" w:rsidR="005E3008" w:rsidRDefault="005E3008" w:rsidP="005E3008"/>
    <w:p w14:paraId="3EC4643C" w14:textId="77777777" w:rsidR="005E3008" w:rsidRDefault="005E3008" w:rsidP="005E3008"/>
    <w:p w14:paraId="0F463920" w14:textId="77777777" w:rsidR="005E3008" w:rsidRDefault="005E3008" w:rsidP="005E3008"/>
    <w:p w14:paraId="140A469C" w14:textId="77777777" w:rsidR="005E3008" w:rsidRDefault="005E3008" w:rsidP="005E3008"/>
    <w:p w14:paraId="69439B2C" w14:textId="77777777" w:rsidR="005E3008" w:rsidRDefault="005E3008" w:rsidP="005E3008"/>
    <w:p w14:paraId="61A4D248" w14:textId="77777777" w:rsidR="005E3008" w:rsidRDefault="005E3008" w:rsidP="005E3008"/>
    <w:p w14:paraId="0B23F232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4767D6F7" w14:textId="77777777" w:rsidTr="00A84924">
        <w:tc>
          <w:tcPr>
            <w:tcW w:w="12474" w:type="dxa"/>
            <w:shd w:val="clear" w:color="auto" w:fill="D9D9D9"/>
          </w:tcPr>
          <w:p w14:paraId="7D0F1A10" w14:textId="77777777" w:rsidR="005E3008" w:rsidRPr="008974A5" w:rsidRDefault="005E3008" w:rsidP="00A84924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>UNIT 2 Mistaken identity</w:t>
            </w:r>
          </w:p>
        </w:tc>
      </w:tr>
    </w:tbl>
    <w:p w14:paraId="75AEA502" w14:textId="77777777" w:rsidR="005E3008" w:rsidRPr="008974A5" w:rsidRDefault="005E3008" w:rsidP="005E3008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E3008" w:rsidRPr="008974A5" w14:paraId="32819C73" w14:textId="77777777" w:rsidTr="00A84924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D316A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9AB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podaje wyrazy określające: wygląd zewnętrzny, rzeczy osobiste, uczucia i emocje.</w:t>
            </w:r>
          </w:p>
          <w:p w14:paraId="3D05CF0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2E30F6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potrafi nazwać czynności życia codziennego.</w:t>
            </w:r>
          </w:p>
          <w:p w14:paraId="7BD2216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potrafi nazwać wydarzenia i zjawiska społeczne.</w:t>
            </w:r>
          </w:p>
          <w:p w14:paraId="47576CF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potrafi podać słownictwo związane z domem i jego okolicą.</w:t>
            </w:r>
          </w:p>
          <w:p w14:paraId="7FFC1AC4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59BC5A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i z trudem potrafi nazwać tradycje i zwyczaje.</w:t>
            </w:r>
          </w:p>
          <w:p w14:paraId="43FA08E8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A348E6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Nieudolnie tworzy </w:t>
            </w:r>
            <w:r w:rsidRPr="008974A5">
              <w:rPr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lang w:eastAsia="en-US"/>
              </w:rPr>
              <w:t>have/has (not) got.</w:t>
            </w:r>
          </w:p>
          <w:p w14:paraId="7D493693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7CBFA813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Nieudolnie tworzy </w:t>
            </w:r>
            <w:r w:rsidRPr="008974A5">
              <w:rPr>
                <w:lang w:eastAsia="en-US"/>
              </w:rPr>
              <w:t xml:space="preserve">zdania twierdzące, przeczące i </w:t>
            </w:r>
            <w:r w:rsidRPr="008974A5">
              <w:rPr>
                <w:lang w:eastAsia="en-US"/>
              </w:rPr>
              <w:lastRenderedPageBreak/>
              <w:t>pytające oraz krótkie odpowiedzi w czasie</w:t>
            </w:r>
            <w:r w:rsidRPr="008974A5">
              <w:rPr>
                <w:i/>
                <w:lang w:eastAsia="en-US"/>
              </w:rPr>
              <w:t xml:space="preserve"> Past continuous</w:t>
            </w:r>
            <w:r w:rsidRPr="008974A5">
              <w:rPr>
                <w:lang w:eastAsia="en-US"/>
              </w:rPr>
              <w:t>.</w:t>
            </w:r>
          </w:p>
          <w:p w14:paraId="5F9FD8B6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  <w:rPr>
                <w:lang w:eastAsia="en-US"/>
              </w:rPr>
            </w:pPr>
            <w:r w:rsidRPr="008974A5">
              <w:t xml:space="preserve">Nieudolnie tworzy </w:t>
            </w:r>
            <w:r w:rsidRPr="008974A5">
              <w:rPr>
                <w:lang w:eastAsia="en-US"/>
              </w:rPr>
              <w:t xml:space="preserve">zdania z czasem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rPr>
                <w:lang w:eastAsia="en-US"/>
              </w:rPr>
              <w:t xml:space="preserve"> i spójnikami </w:t>
            </w:r>
            <w:r w:rsidRPr="008974A5">
              <w:rPr>
                <w:i/>
                <w:lang w:eastAsia="en-US"/>
              </w:rPr>
              <w:t>when/while</w:t>
            </w:r>
            <w:r w:rsidRPr="008974A5">
              <w:rPr>
                <w:lang w:eastAsia="en-US"/>
              </w:rPr>
              <w:t xml:space="preserve"> (np. do opisania czynności, które wydarzyły się w określonym momencie w przeszłości).</w:t>
            </w:r>
          </w:p>
          <w:p w14:paraId="1249A90B" w14:textId="77777777" w:rsidR="005E3008" w:rsidRPr="008974A5" w:rsidRDefault="005E3008" w:rsidP="00A84924">
            <w:pPr>
              <w:ind w:left="181"/>
              <w:rPr>
                <w:lang w:eastAsia="en-US"/>
              </w:rPr>
            </w:pPr>
          </w:p>
          <w:p w14:paraId="2EE6C631" w14:textId="77777777" w:rsidR="005E3008" w:rsidRPr="008974A5" w:rsidRDefault="005E3008" w:rsidP="00A84924">
            <w:pPr>
              <w:ind w:left="181"/>
              <w:rPr>
                <w:lang w:eastAsia="en-US"/>
              </w:rPr>
            </w:pPr>
          </w:p>
          <w:p w14:paraId="664E0C4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zna </w:t>
            </w:r>
            <w:r w:rsidRPr="008974A5">
              <w:rPr>
                <w:lang w:eastAsia="en-US"/>
              </w:rPr>
              <w:t xml:space="preserve">zasady tworzenia pytań szczegółowych w czasie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rPr>
                <w:lang w:eastAsia="en-US"/>
              </w:rPr>
              <w:t>.</w:t>
            </w:r>
          </w:p>
          <w:p w14:paraId="5B3B099D" w14:textId="77777777" w:rsidR="005E3008" w:rsidRPr="008974A5" w:rsidRDefault="005E3008" w:rsidP="00A84924">
            <w:pPr>
              <w:tabs>
                <w:tab w:val="left" w:pos="226"/>
              </w:tabs>
              <w:ind w:left="226"/>
              <w:rPr>
                <w:lang w:eastAsia="en-US"/>
              </w:rPr>
            </w:pPr>
          </w:p>
          <w:p w14:paraId="02ECC0D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4FAF257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rPr>
                <w:lang w:eastAsia="en-US"/>
              </w:rPr>
              <w:t xml:space="preserve">Słabo zna </w:t>
            </w:r>
            <w:r w:rsidRPr="008974A5">
              <w:t xml:space="preserve">określniki: </w:t>
            </w:r>
            <w:r w:rsidRPr="008974A5">
              <w:rPr>
                <w:i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</w:rPr>
              <w:t>Ø</w:t>
            </w:r>
            <w:r w:rsidRPr="008974A5">
              <w:rPr>
                <w:i/>
              </w:rPr>
              <w:t xml:space="preserve"> </w:t>
            </w:r>
            <w:r w:rsidRPr="008974A5">
              <w:t>.</w:t>
            </w:r>
          </w:p>
          <w:p w14:paraId="0D3E126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15458F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Słabo rozumie użycie czasu </w:t>
            </w:r>
            <w:r w:rsidRPr="008974A5">
              <w:rPr>
                <w:i/>
              </w:rPr>
              <w:t>Present simple</w:t>
            </w:r>
            <w:r w:rsidRPr="008974A5">
              <w:t xml:space="preserve"> w nagłówkach prasowych.</w:t>
            </w:r>
          </w:p>
          <w:p w14:paraId="3BE62FB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Słabo zna zasady tworzenia zdań przydawkowych.</w:t>
            </w:r>
          </w:p>
          <w:p w14:paraId="08C11823" w14:textId="77777777" w:rsidR="005E3008" w:rsidRPr="008974A5" w:rsidRDefault="005E3008" w:rsidP="00A84924">
            <w:pPr>
              <w:pStyle w:val="Akapitzlist"/>
              <w:rPr>
                <w:lang w:eastAsia="en-US"/>
              </w:rPr>
            </w:pPr>
          </w:p>
          <w:p w14:paraId="72C7A0F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rPr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5B6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Częściowo zna i umie podać wyrazy określające: wygląd zewnętrzny, rzeczy osobiste, uczucia i emocje.</w:t>
            </w:r>
          </w:p>
          <w:p w14:paraId="50F979D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DC52D9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Częściowo zna i umie nazwać czynności życia codziennego.</w:t>
            </w:r>
          </w:p>
          <w:p w14:paraId="6071C713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07EF14F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Częściowo zna i umie nazwać wydarzenia i zjawiska społeczne.</w:t>
            </w:r>
          </w:p>
          <w:p w14:paraId="7A044B9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Częściowo zna i potrafi podać słownictwo związane z domem i jego okolicą.</w:t>
            </w:r>
          </w:p>
          <w:p w14:paraId="11D5472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E17BF3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Częściowo zna i umie nazwać tradycje i zwyczaje.</w:t>
            </w:r>
          </w:p>
          <w:p w14:paraId="30109513" w14:textId="77777777" w:rsidR="005E3008" w:rsidRPr="008974A5" w:rsidRDefault="005E3008" w:rsidP="00A84924">
            <w:pPr>
              <w:pStyle w:val="Akapitzlist"/>
            </w:pPr>
          </w:p>
          <w:p w14:paraId="0733D4C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Czasem popełniając błędy, tworzy </w:t>
            </w:r>
            <w:r w:rsidRPr="008974A5">
              <w:rPr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lang w:eastAsia="en-US"/>
              </w:rPr>
              <w:t>have/has (not) got.</w:t>
            </w:r>
          </w:p>
          <w:p w14:paraId="6A772FE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Czasem popełniając błędy, tworzy </w:t>
            </w:r>
            <w:r w:rsidRPr="008974A5">
              <w:rPr>
                <w:lang w:eastAsia="en-US"/>
              </w:rPr>
              <w:t xml:space="preserve">zdania twierdzące, </w:t>
            </w:r>
            <w:r w:rsidRPr="008974A5">
              <w:rPr>
                <w:lang w:eastAsia="en-US"/>
              </w:rPr>
              <w:lastRenderedPageBreak/>
              <w:t>przeczące i pytające oraz krótkie odpowiedzi w czasie</w:t>
            </w:r>
            <w:r w:rsidRPr="008974A5">
              <w:rPr>
                <w:i/>
                <w:lang w:eastAsia="en-US"/>
              </w:rPr>
              <w:t xml:space="preserve"> Past continuous.</w:t>
            </w:r>
          </w:p>
          <w:p w14:paraId="7974DD8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Czasem, popełniając błędy, </w:t>
            </w:r>
            <w:r w:rsidRPr="008974A5">
              <w:rPr>
                <w:lang w:eastAsia="en-US"/>
              </w:rPr>
              <w:t xml:space="preserve">tworzy zdania z czasem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rPr>
                <w:lang w:eastAsia="en-US"/>
              </w:rPr>
              <w:t xml:space="preserve"> i spójnikami </w:t>
            </w:r>
            <w:r w:rsidRPr="008974A5">
              <w:rPr>
                <w:i/>
                <w:lang w:eastAsia="en-US"/>
              </w:rPr>
              <w:t>when/while</w:t>
            </w:r>
            <w:r w:rsidRPr="008974A5">
              <w:rPr>
                <w:lang w:eastAsia="en-US"/>
              </w:rPr>
              <w:t xml:space="preserve"> (np. do opisania czynności, które wydarzyły się w określonym momencie w przeszłości).</w:t>
            </w:r>
          </w:p>
          <w:p w14:paraId="13633127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F61662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Zna </w:t>
            </w:r>
            <w:r w:rsidRPr="008974A5">
              <w:rPr>
                <w:lang w:eastAsia="en-US"/>
              </w:rPr>
              <w:t xml:space="preserve">zasady pytań szczegółowych w czasie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t>; stosując je, popełnia dość liczne błędy.</w:t>
            </w:r>
          </w:p>
          <w:p w14:paraId="3697EC56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7D526BB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rPr>
                <w:lang w:eastAsia="en-US"/>
              </w:rPr>
              <w:t xml:space="preserve">Zna </w:t>
            </w:r>
            <w:r w:rsidRPr="008974A5">
              <w:t xml:space="preserve">określniki: </w:t>
            </w:r>
            <w:r w:rsidRPr="008974A5">
              <w:rPr>
                <w:i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</w:rPr>
              <w:t>Ø</w:t>
            </w:r>
            <w:r w:rsidRPr="008974A5">
              <w:t>; stosując je, często popełnia błędy.</w:t>
            </w:r>
          </w:p>
          <w:p w14:paraId="5DFC435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Na ogół rozumie użycie czasu </w:t>
            </w:r>
            <w:r w:rsidRPr="008974A5">
              <w:rPr>
                <w:i/>
              </w:rPr>
              <w:t>Present simple</w:t>
            </w:r>
            <w:r w:rsidRPr="008974A5">
              <w:t xml:space="preserve"> w nagłówkach prasowych.</w:t>
            </w:r>
          </w:p>
          <w:p w14:paraId="31AF7ED3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zasady tworzenia zdań przydawkowych; stosując je, popełnia dość liczne błędy.</w:t>
            </w:r>
          </w:p>
          <w:p w14:paraId="34A13CEB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lang w:eastAsia="en-US"/>
              </w:rPr>
            </w:pPr>
            <w:r w:rsidRPr="008974A5">
              <w:rPr>
                <w:lang w:eastAsia="en-US"/>
              </w:rPr>
              <w:t>Zna nieregularne formy liczby mnogiej rzeczowników i stosuje je, popełniając dość liczne błędy.</w:t>
            </w:r>
          </w:p>
          <w:p w14:paraId="28AADC2A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F41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lastRenderedPageBreak/>
              <w:t>Na ogół zna i umie podać wyrazy określające: wygląd zewnętrzny, rzeczy osobiste, uczucia i emocje.</w:t>
            </w:r>
          </w:p>
          <w:p w14:paraId="7ABD4FCD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  <w:p w14:paraId="4BAB5AD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zna i umie nazwać czynności życia codziennego.</w:t>
            </w:r>
          </w:p>
          <w:p w14:paraId="07C7DAC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Na ogół zna i umie nazwać wydarzenia i zjawiska społeczne.</w:t>
            </w:r>
          </w:p>
          <w:p w14:paraId="19207F0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Na ogół zna i umie podać słownictwo związane z domem i jego okolicą.</w:t>
            </w:r>
          </w:p>
          <w:p w14:paraId="0EB6D424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  <w:p w14:paraId="16F5285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Na ogół zna i umie nazwać tradycje i zwyczaje.</w:t>
            </w:r>
          </w:p>
          <w:p w14:paraId="561890F4" w14:textId="77777777" w:rsidR="005E3008" w:rsidRPr="008974A5" w:rsidRDefault="005E3008" w:rsidP="00A84924">
            <w:pPr>
              <w:tabs>
                <w:tab w:val="left" w:pos="272"/>
              </w:tabs>
            </w:pPr>
          </w:p>
          <w:p w14:paraId="077DBF3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Zazwyczaj poprawnie tworzy zdania twierdzące, przeczące i pytające oraz krótkie odpowiedzi</w:t>
            </w:r>
            <w:r w:rsidRPr="008974A5">
              <w:rPr>
                <w:lang w:eastAsia="en-US"/>
              </w:rPr>
              <w:t xml:space="preserve"> z czasownikiem </w:t>
            </w:r>
            <w:r w:rsidRPr="008974A5">
              <w:rPr>
                <w:i/>
                <w:lang w:eastAsia="en-US"/>
              </w:rPr>
              <w:t>have/has (not) got.</w:t>
            </w:r>
          </w:p>
          <w:p w14:paraId="7E1CEA3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 xml:space="preserve">Zazwyczaj poprawnie tworzy </w:t>
            </w:r>
            <w:r w:rsidRPr="008974A5">
              <w:rPr>
                <w:lang w:eastAsia="en-US"/>
              </w:rPr>
              <w:t xml:space="preserve">zdania twierdzące, przeczące i pytające oraz </w:t>
            </w:r>
            <w:r w:rsidRPr="008974A5">
              <w:rPr>
                <w:lang w:eastAsia="en-US"/>
              </w:rPr>
              <w:lastRenderedPageBreak/>
              <w:t>krótkie odpowiedzi w czasie</w:t>
            </w:r>
            <w:r w:rsidRPr="008974A5">
              <w:rPr>
                <w:i/>
                <w:lang w:eastAsia="en-US"/>
              </w:rPr>
              <w:t xml:space="preserve"> Past continuous.</w:t>
            </w:r>
          </w:p>
          <w:p w14:paraId="3651D590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3" w:hanging="284"/>
            </w:pPr>
            <w:r w:rsidRPr="008974A5">
              <w:t xml:space="preserve">Zazwyczaj poprawnie tworzy </w:t>
            </w:r>
            <w:r w:rsidRPr="008974A5">
              <w:rPr>
                <w:lang w:eastAsia="en-US"/>
              </w:rPr>
              <w:t xml:space="preserve">zdania z czasem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rPr>
                <w:lang w:eastAsia="en-US"/>
              </w:rPr>
              <w:t xml:space="preserve"> i spójnikami </w:t>
            </w:r>
            <w:r w:rsidRPr="008974A5">
              <w:rPr>
                <w:i/>
                <w:lang w:eastAsia="en-US"/>
              </w:rPr>
              <w:t>when/while</w:t>
            </w:r>
            <w:r w:rsidRPr="008974A5">
              <w:rPr>
                <w:lang w:eastAsia="en-US"/>
              </w:rPr>
              <w:t xml:space="preserve"> (np. do opisania czynności, które wydarzyły się w określonym momencie w przeszłości).</w:t>
            </w:r>
          </w:p>
          <w:p w14:paraId="7C7AB4C6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3" w:hanging="284"/>
            </w:pPr>
            <w:r w:rsidRPr="008974A5">
              <w:t xml:space="preserve">Zna zasady </w:t>
            </w:r>
            <w:r w:rsidRPr="008974A5">
              <w:rPr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t>; stosując je, popełnia drobne błędy.</w:t>
            </w:r>
          </w:p>
          <w:p w14:paraId="0A760A5E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3" w:hanging="252"/>
            </w:pPr>
            <w:r w:rsidRPr="008974A5">
              <w:rPr>
                <w:lang w:eastAsia="en-US"/>
              </w:rPr>
              <w:t xml:space="preserve">Zna </w:t>
            </w:r>
            <w:r w:rsidRPr="008974A5">
              <w:t xml:space="preserve">określniki: </w:t>
            </w:r>
            <w:r w:rsidRPr="008974A5">
              <w:rPr>
                <w:i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</w:rPr>
              <w:t>Ø</w:t>
            </w:r>
            <w:r w:rsidRPr="008974A5">
              <w:t>; stosując je, czasem popełnia błędy.</w:t>
            </w:r>
          </w:p>
          <w:p w14:paraId="6D78642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Zazwyczaj rozumie użycie czasu </w:t>
            </w:r>
            <w:r w:rsidRPr="008974A5">
              <w:rPr>
                <w:i/>
              </w:rPr>
              <w:t>Present simple</w:t>
            </w:r>
            <w:r w:rsidRPr="008974A5">
              <w:t xml:space="preserve"> w nagłówkach prasowych.</w:t>
            </w:r>
          </w:p>
          <w:p w14:paraId="3EA637B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zasady tworzenia zdań przydawkowych; stosując je, popełnia drobne błędy.</w:t>
            </w:r>
          </w:p>
          <w:p w14:paraId="09B4D09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C13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lastRenderedPageBreak/>
              <w:t>Bezbłędnie lub niemal bezbłędnie podaje wyrazy określające: wygląd zewnętrzny, rzeczy osobiste, uczucia i emocje.</w:t>
            </w:r>
          </w:p>
          <w:p w14:paraId="7CAA3F3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Bezbłędnie lub niemal bezbłędnie nazywa czynności życia codziennego.</w:t>
            </w:r>
          </w:p>
          <w:p w14:paraId="2A4795F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Bezbłędnie lub niemal bezbłędnie nazywa wydarzenia i zjawiska społeczne.</w:t>
            </w:r>
          </w:p>
          <w:p w14:paraId="17510A1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Bezbłędnie lub niemal bezbłędnie podaje słownictwo związane z domem i jego okolicą.</w:t>
            </w:r>
          </w:p>
          <w:p w14:paraId="1AFDA4C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Bezbłędnie lub niemal bezbłędnie nazywa tradycje i zwyczaje.</w:t>
            </w:r>
          </w:p>
          <w:p w14:paraId="0FA7EAA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</w:pPr>
            <w:r w:rsidRPr="008974A5">
              <w:t>Swobodnie i poprawnie tworzy zdania twierdzące, przeczące i pytające oraz krótkie odpowiedzi</w:t>
            </w:r>
            <w:r w:rsidRPr="008974A5">
              <w:rPr>
                <w:lang w:eastAsia="en-US"/>
              </w:rPr>
              <w:t xml:space="preserve"> z czasownikiem </w:t>
            </w:r>
            <w:r w:rsidRPr="008974A5">
              <w:rPr>
                <w:i/>
                <w:lang w:eastAsia="en-US"/>
              </w:rPr>
              <w:t>have/has (not) got.</w:t>
            </w:r>
          </w:p>
          <w:p w14:paraId="37E283AE" w14:textId="77777777" w:rsidR="005E3008" w:rsidRPr="008974A5" w:rsidRDefault="005E3008" w:rsidP="00A84924">
            <w:pPr>
              <w:tabs>
                <w:tab w:val="left" w:pos="272"/>
              </w:tabs>
              <w:ind w:left="272"/>
            </w:pPr>
          </w:p>
          <w:p w14:paraId="07E270B9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</w:pPr>
            <w:r w:rsidRPr="008974A5">
              <w:rPr>
                <w:lang w:eastAsia="en-US"/>
              </w:rPr>
              <w:t>Swobodnie i poprawnie</w:t>
            </w:r>
            <w:r w:rsidRPr="008974A5">
              <w:t xml:space="preserve"> tworzy </w:t>
            </w:r>
            <w:r w:rsidRPr="008974A5">
              <w:rPr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lang w:eastAsia="en-US"/>
              </w:rPr>
              <w:t xml:space="preserve"> Past continuous.</w:t>
            </w:r>
          </w:p>
          <w:p w14:paraId="150B19C3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</w:pPr>
            <w:r w:rsidRPr="008974A5">
              <w:rPr>
                <w:lang w:eastAsia="en-US"/>
              </w:rPr>
              <w:lastRenderedPageBreak/>
              <w:t xml:space="preserve">Swobodnie i poprawnie tworzy zdania z czasem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rPr>
                <w:lang w:eastAsia="en-US"/>
              </w:rPr>
              <w:t xml:space="preserve"> i spójnikami </w:t>
            </w:r>
            <w:r w:rsidRPr="008974A5">
              <w:rPr>
                <w:i/>
                <w:lang w:eastAsia="en-US"/>
              </w:rPr>
              <w:t>when/while</w:t>
            </w:r>
            <w:r w:rsidRPr="008974A5">
              <w:rPr>
                <w:lang w:eastAsia="en-US"/>
              </w:rPr>
              <w:t xml:space="preserve"> (np. do opisania czynności, które wydarzyły się w określonym momencie w przeszłości).</w:t>
            </w:r>
          </w:p>
          <w:p w14:paraId="65E81C4A" w14:textId="77777777" w:rsidR="005E3008" w:rsidRPr="008974A5" w:rsidRDefault="005E3008" w:rsidP="00A84924">
            <w:pPr>
              <w:ind w:left="317"/>
            </w:pPr>
          </w:p>
          <w:p w14:paraId="1492238B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</w:pPr>
            <w:r w:rsidRPr="008974A5">
              <w:t xml:space="preserve">Zna zasady </w:t>
            </w:r>
            <w:r w:rsidRPr="008974A5">
              <w:rPr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lang w:eastAsia="en-US"/>
              </w:rPr>
              <w:t>Past continuous</w:t>
            </w:r>
            <w:r w:rsidRPr="008974A5">
              <w:rPr>
                <w:lang w:eastAsia="en-US"/>
              </w:rPr>
              <w:t xml:space="preserve"> </w:t>
            </w:r>
            <w:r w:rsidRPr="008974A5">
              <w:t>i poprawnie je stosuje</w:t>
            </w:r>
            <w:r w:rsidRPr="008974A5">
              <w:rPr>
                <w:lang w:eastAsia="en-US"/>
              </w:rPr>
              <w:t>.</w:t>
            </w:r>
            <w:r w:rsidRPr="008974A5">
              <w:t xml:space="preserve"> </w:t>
            </w:r>
          </w:p>
          <w:p w14:paraId="456A4B1C" w14:textId="77777777" w:rsidR="005E3008" w:rsidRPr="008974A5" w:rsidRDefault="005E3008" w:rsidP="00A84924"/>
          <w:p w14:paraId="19D0532E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7" w:hanging="283"/>
            </w:pPr>
            <w:r w:rsidRPr="008974A5">
              <w:rPr>
                <w:lang w:eastAsia="en-US"/>
              </w:rPr>
              <w:t xml:space="preserve">Zna </w:t>
            </w:r>
            <w:r w:rsidRPr="008974A5">
              <w:t xml:space="preserve">określniki: </w:t>
            </w:r>
            <w:r w:rsidRPr="008974A5">
              <w:rPr>
                <w:i/>
              </w:rPr>
              <w:t xml:space="preserve">a, a(n), the, </w:t>
            </w:r>
            <w:r w:rsidRPr="008974A5">
              <w:rPr>
                <w:rFonts w:ascii="Vrinda" w:hAnsi="Vrinda" w:cs="Vrinda"/>
                <w:i/>
              </w:rPr>
              <w:t>Ø</w:t>
            </w:r>
            <w:r w:rsidRPr="008974A5">
              <w:rPr>
                <w:i/>
              </w:rPr>
              <w:t xml:space="preserve"> </w:t>
            </w:r>
            <w:r w:rsidRPr="008974A5">
              <w:t xml:space="preserve"> </w:t>
            </w:r>
            <w:r w:rsidRPr="008974A5">
              <w:br/>
              <w:t>i poprawnie je stosuje.</w:t>
            </w:r>
          </w:p>
          <w:p w14:paraId="6813D5AA" w14:textId="77777777" w:rsidR="005E3008" w:rsidRPr="008974A5" w:rsidRDefault="005E3008" w:rsidP="00A84924"/>
          <w:p w14:paraId="5BF8BF4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Rozumie użycie czasu </w:t>
            </w:r>
            <w:r w:rsidRPr="008974A5">
              <w:rPr>
                <w:i/>
              </w:rPr>
              <w:t>Present simple</w:t>
            </w:r>
            <w:r w:rsidRPr="008974A5">
              <w:t xml:space="preserve"> w nagłówkach prasowych.</w:t>
            </w:r>
          </w:p>
          <w:p w14:paraId="70D030C2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3" w:hanging="252"/>
            </w:pPr>
            <w:r w:rsidRPr="008974A5">
              <w:t>Zna zasady tworzenia zdań przydawkowych i poprawnie je stosuje.</w:t>
            </w:r>
          </w:p>
          <w:p w14:paraId="7DEB745D" w14:textId="77777777" w:rsidR="005E3008" w:rsidRPr="008974A5" w:rsidRDefault="005E3008" w:rsidP="00A2437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3" w:hanging="252"/>
            </w:pPr>
            <w:r w:rsidRPr="008974A5">
              <w:t>Zna zasady tworzenia nieregularnych form liczby mnogiej rzeczowników i poprawnie je stosuje.</w:t>
            </w:r>
          </w:p>
          <w:p w14:paraId="4CDC1795" w14:textId="77777777" w:rsidR="005E3008" w:rsidRPr="008974A5" w:rsidRDefault="005E3008" w:rsidP="00A84924">
            <w:pPr>
              <w:ind w:left="323"/>
            </w:pPr>
          </w:p>
        </w:tc>
      </w:tr>
      <w:tr w:rsidR="005E3008" w:rsidRPr="008974A5" w14:paraId="7E23691E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5BC224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BB2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wypowiedzi.</w:t>
            </w:r>
          </w:p>
          <w:p w14:paraId="63A01D2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trudnością znajduje proste informacje w wypowiedzi, przy wyszukiwaniu złożonych informacji popełnia liczne błędy.</w:t>
            </w:r>
          </w:p>
          <w:p w14:paraId="108BA51C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D646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23AE10A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7C091C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znajduje proste informacje w wypowiedzi, przy wyszukiwaniu złożonych informacji popełnia dość liczne błędy.</w:t>
            </w:r>
          </w:p>
          <w:p w14:paraId="61A48BD4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216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wypowiedzi.</w:t>
            </w:r>
          </w:p>
          <w:p w14:paraId="742E462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drobne błędy, znajduje w wypowiedzi zarówno proste, jak i złożone informacje.</w:t>
            </w:r>
          </w:p>
          <w:p w14:paraId="2E461DB0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ADF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033701E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informacje.</w:t>
            </w:r>
          </w:p>
          <w:p w14:paraId="70516883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0EB866DE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849AA9" w14:textId="77777777" w:rsidR="005E3008" w:rsidRPr="008974A5" w:rsidRDefault="005E3008" w:rsidP="00A84924">
            <w:r w:rsidRPr="008974A5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1B7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ze rozumieniem ogólnego sensu prostych tekstów lub fragmentów tekstu.</w:t>
            </w:r>
          </w:p>
          <w:p w14:paraId="3CE158E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pomocy, z trudem znajduje w tekście określone informacje, przy wyszukiwaniu złożonych informacji popełnia liczne błędy (dot. np. opisów osób podejrzanych o popełnienie jakiegoś przestępstwa, tekstu o pomyleniu kogoś z inną osobą).</w:t>
            </w:r>
          </w:p>
          <w:p w14:paraId="2C1DB07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Mimo pomocy, z trudem </w:t>
            </w:r>
          </w:p>
          <w:p w14:paraId="0A070DA3" w14:textId="77777777" w:rsidR="005E3008" w:rsidRPr="008974A5" w:rsidRDefault="005E3008" w:rsidP="00A84924">
            <w:pPr>
              <w:ind w:left="226"/>
            </w:pPr>
            <w:r w:rsidRPr="008974A5"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E23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tekstów lub fragmentów tekstu.</w:t>
            </w:r>
          </w:p>
          <w:p w14:paraId="42CDDE3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ED34D6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znajduje w tekście określone informacje, przy wyszukiwaniu złożonych informacji czasem popełnia błędy (dot. np. opisów osób podejrzanych o popełnienie jakiegoś przestępstwa, tekstu o pomyleniu kogoś z inną osobą).</w:t>
            </w:r>
          </w:p>
          <w:p w14:paraId="3B4C7B2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rozpoznaje związki między poszczególnymi fragmentami tekstu (dot. np. tekstu o zwierzętach, które mają na koncie różne przewinienia).</w:t>
            </w:r>
          </w:p>
          <w:p w14:paraId="001E276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FDB04F2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7FE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i bardziej złożonych tekstów lub fragmentów tekstu.</w:t>
            </w:r>
          </w:p>
          <w:p w14:paraId="748D57F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znajduje w tekście określone informacje, przy wyszukiwaniu złożonych informacji zdarza mu się popełniać błędy (dot. np. opisów osób podejrzanych o popełnienie jakiegoś przestępstwa, tekstu o pomyleniu kogoś z inną osobą).</w:t>
            </w:r>
          </w:p>
          <w:p w14:paraId="6D73EF9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Na ogół rozpoznaje związki między poszczególnymi fragmentami tekstu (dot. np. tekstu o zwierzętach, które mają na koncie różne przewinienia), przy wyszukiwaniu złożonych </w:t>
            </w:r>
            <w:r w:rsidRPr="008974A5">
              <w:lastRenderedPageBreak/>
              <w:t>informacji zdarza mu się popełniać błędy</w:t>
            </w:r>
          </w:p>
          <w:p w14:paraId="13BBB732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C15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Bez trudu rozumie ogólny sens prostych i bardziej złożonych tekstów i fragmentów tekstu.</w:t>
            </w:r>
          </w:p>
          <w:p w14:paraId="11583D8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13E5777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znajduje w tekście podstawowe oraz złożone informacje (dot. np. opisów osób podejrzanych o popełnienie jakiegoś przestępstwa, tekstu o pomyleniu kogoś z inną osobą).</w:t>
            </w:r>
          </w:p>
          <w:p w14:paraId="4FAE32C4" w14:textId="77777777" w:rsidR="005E3008" w:rsidRPr="008974A5" w:rsidRDefault="005E3008" w:rsidP="00A84924">
            <w:pPr>
              <w:pStyle w:val="Akapitzlist"/>
            </w:pPr>
          </w:p>
          <w:p w14:paraId="68DE6E6E" w14:textId="77777777" w:rsidR="005E3008" w:rsidRPr="008974A5" w:rsidRDefault="005E3008" w:rsidP="00A84924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383F667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łatwością samodzielnie rozpoznaje związki między poszczególnymi fragmentami tekstu (dot. np. tekstu o </w:t>
            </w:r>
            <w:r w:rsidRPr="008974A5">
              <w:lastRenderedPageBreak/>
              <w:t>zwierzętach, które mają na koncie różne przewinienia).</w:t>
            </w:r>
          </w:p>
          <w:p w14:paraId="734B1B1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35BAAE9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5345513B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4F0B4B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2260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1" w:hanging="181"/>
            </w:pPr>
            <w:r w:rsidRPr="008974A5">
              <w:t xml:space="preserve">Nieudolnie tworzy proste wypowiedzi ustne: opisuje ludzi (np. gra </w:t>
            </w:r>
            <w:r w:rsidRPr="008974A5">
              <w:rPr>
                <w:i/>
              </w:rPr>
              <w:t>Guess the person,</w:t>
            </w:r>
            <w:r w:rsidRPr="008974A5"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01408675" w14:textId="77777777" w:rsidR="005E3008" w:rsidRPr="008974A5" w:rsidRDefault="005E3008" w:rsidP="00A84924">
            <w:pPr>
              <w:ind w:left="181"/>
            </w:pPr>
          </w:p>
          <w:p w14:paraId="2372F838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</w:pPr>
            <w:r w:rsidRPr="008974A5">
              <w:t xml:space="preserve">Słabo rozpoznaje i wymawia mocną i słabą formę </w:t>
            </w:r>
            <w:r w:rsidRPr="008974A5">
              <w:rPr>
                <w:i/>
              </w:rPr>
              <w:t>was</w:t>
            </w:r>
            <w:r w:rsidRPr="008974A5"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t>z/.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3B4A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Z pewnym trudem tworzy proste wypowiedzi ustne: opisuje ludzi (np. gra </w:t>
            </w:r>
            <w:r w:rsidRPr="008974A5">
              <w:rPr>
                <w:i/>
              </w:rPr>
              <w:t>Guess the person,</w:t>
            </w:r>
            <w:r w:rsidRPr="008974A5"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535434AD" w14:textId="77777777" w:rsidR="005E3008" w:rsidRPr="008974A5" w:rsidRDefault="005E3008" w:rsidP="00A84924">
            <w:pPr>
              <w:tabs>
                <w:tab w:val="left" w:pos="180"/>
              </w:tabs>
              <w:ind w:left="180"/>
            </w:pPr>
          </w:p>
          <w:p w14:paraId="6075A82D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</w:pPr>
            <w:r w:rsidRPr="008974A5">
              <w:t xml:space="preserve">Rozpoznaje mocną i słabą formę </w:t>
            </w:r>
            <w:r w:rsidRPr="008974A5">
              <w:rPr>
                <w:i/>
              </w:rPr>
              <w:t>was</w:t>
            </w:r>
            <w:r w:rsidRPr="008974A5"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t>z/, ale często popełnia błędy w wymowie.</w:t>
            </w:r>
          </w:p>
          <w:p w14:paraId="1CC1A7E8" w14:textId="77777777" w:rsidR="005E3008" w:rsidRPr="008974A5" w:rsidRDefault="005E3008" w:rsidP="00A84924">
            <w:pPr>
              <w:ind w:left="4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35CA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Tworzy proste wypowiedzi ustne, popełniając błędy niezakłócające komunikacji: opisuje ludzi (np. gra </w:t>
            </w:r>
            <w:r w:rsidRPr="008974A5">
              <w:rPr>
                <w:i/>
              </w:rPr>
              <w:t>Guess the person,</w:t>
            </w:r>
            <w:r w:rsidRPr="008974A5"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2F435D4D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Rozpoznaje formę </w:t>
            </w:r>
            <w:r w:rsidRPr="008974A5">
              <w:rPr>
                <w:i/>
              </w:rPr>
              <w:t>was</w:t>
            </w:r>
            <w:r w:rsidRPr="008974A5"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t>z i zwykle poprawnie go wymawia.</w:t>
            </w:r>
          </w:p>
          <w:p w14:paraId="465F216C" w14:textId="77777777" w:rsidR="005E3008" w:rsidRPr="008974A5" w:rsidRDefault="005E3008" w:rsidP="00A84924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0CE4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Swobodnie tworzy proste i bardziej złożone wypowiedzi ustne, ewentualne drobne błędy nie zaburzają komunikacji: opisuje ludzi (np. gra </w:t>
            </w:r>
            <w:r w:rsidRPr="008974A5">
              <w:rPr>
                <w:i/>
              </w:rPr>
              <w:t>Guess the person,</w:t>
            </w:r>
            <w:r w:rsidRPr="008974A5">
              <w:t xml:space="preserve"> opisywanie strojów kolegów), przedmioty, zwierzęta i miejsca, przedstawia fakty z przeszłości (dot. np. opisu sytuacji na ilustracji), opowiada o czynnościach z przeszłości (np. opowiadanie o sytuacji, która wprawiła kogoś w zażenowanie, prezentowanie historii o zwierzaku, który coś przeskrobał), wyraża swoje opinie (np. czy zwierzęta mogą być winne przestępstwa).</w:t>
            </w:r>
          </w:p>
          <w:p w14:paraId="60056CCE" w14:textId="77777777" w:rsidR="005E3008" w:rsidRDefault="005E3008" w:rsidP="00A84924">
            <w:pPr>
              <w:ind w:left="181"/>
            </w:pPr>
          </w:p>
          <w:p w14:paraId="4B2BFCD7" w14:textId="77777777" w:rsidR="005E3008" w:rsidRPr="001D0286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718FB46C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Rozpoznaje formę </w:t>
            </w:r>
            <w:r w:rsidRPr="008974A5">
              <w:rPr>
                <w:i/>
              </w:rPr>
              <w:t>was</w:t>
            </w:r>
            <w:r w:rsidRPr="008974A5">
              <w:t xml:space="preserve"> /wɒz/, /w</w:t>
            </w:r>
            <w:r w:rsidRPr="008974A5">
              <w:rPr>
                <w:sz w:val="16"/>
                <w:szCs w:val="16"/>
              </w:rPr>
              <w:t>Ə</w:t>
            </w:r>
            <w:r w:rsidRPr="008974A5">
              <w:t>z i zawsze poprawnie go wymawia.</w:t>
            </w:r>
          </w:p>
          <w:p w14:paraId="310977CA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497FAE7A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4A1DE6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D5C0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>Mimo pomocy, popełniając liczne błędy zakłócające komunikację, tworzy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239EE62" w14:textId="77777777" w:rsidR="005E3008" w:rsidRPr="008974A5" w:rsidRDefault="005E3008" w:rsidP="00A849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F1F5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180" w:hanging="180"/>
            </w:pPr>
            <w:r w:rsidRPr="008974A5">
              <w:t>Tworzy, sam lub z pomocą nauczyciela, bardzo proste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3EA0FB00" w14:textId="77777777" w:rsidR="005E3008" w:rsidRPr="008974A5" w:rsidRDefault="005E3008" w:rsidP="00A84924">
            <w:pPr>
              <w:ind w:left="45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1547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>Popełniając nieliczne błędy, tworzy samodzielnie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39F1C50" w14:textId="77777777" w:rsidR="005E3008" w:rsidRPr="008974A5" w:rsidRDefault="005E3008" w:rsidP="00A84924">
            <w:pPr>
              <w:ind w:left="459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E289" w14:textId="77777777" w:rsidR="005E3008" w:rsidRPr="008974A5" w:rsidRDefault="005E3008" w:rsidP="00A24377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>Samodzielnie, stosując bogate słownictwo tworzy krótkie wypowiedzi pisemne: 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71B86175" w14:textId="77777777" w:rsidR="005E3008" w:rsidRPr="008974A5" w:rsidRDefault="005E3008" w:rsidP="00A84924"/>
        </w:tc>
      </w:tr>
      <w:tr w:rsidR="005E3008" w:rsidRPr="008974A5" w14:paraId="6E539AFF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556A98" w14:textId="77777777" w:rsidR="005E3008" w:rsidRPr="008974A5" w:rsidRDefault="005E3008" w:rsidP="00A84924">
            <w:r w:rsidRPr="008974A5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0EC0" w14:textId="77777777" w:rsidR="005E3008" w:rsidRPr="008974A5" w:rsidRDefault="005E3008" w:rsidP="00A24377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181" w:hanging="142"/>
            </w:pPr>
            <w:r w:rsidRPr="008974A5">
              <w:t>Nieudolnie reaguje w prostych sytuacjach, popełniając błędy zakłócające komunikację: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CB2A" w14:textId="77777777" w:rsidR="005E3008" w:rsidRPr="008974A5" w:rsidRDefault="005E3008" w:rsidP="00A24377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180" w:hanging="141"/>
            </w:pPr>
            <w:r w:rsidRPr="008974A5">
              <w:t>Reaguje w prostych sytuacjach, czasem popełniając błędy: 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0E4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nieliczne błędy, reaguje w prostych i złożonych sytuacjach: uzyskuje i przekazuje informacje (np. odnośnie czynności wykonywanej o określonej porze poprzedniego dnia, opisu osób, środków transportu); uzyskuje i przekazuje opinie.</w:t>
            </w:r>
          </w:p>
          <w:p w14:paraId="6EA8BC17" w14:textId="77777777" w:rsidR="005E3008" w:rsidRPr="008974A5" w:rsidRDefault="005E3008" w:rsidP="00A84924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B9B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Swobodnie reaguje w prostych i złożonych sytuacjach: uzyskuje i przekazuje informacje (np. odnośnie czynności wykonywanej o określonej porze poprzedniego dnia, opisu osób, środków transportu); uzyskuje i przekazuje opinie.</w:t>
            </w:r>
          </w:p>
          <w:p w14:paraId="19946E2E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4BD7ADF3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6E22FF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5BF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Nieudolnie przekazuje w języku angielskim informacje zawarte w materiałach </w:t>
            </w:r>
            <w:r w:rsidRPr="008974A5">
              <w:lastRenderedPageBreak/>
              <w:t>wizualnych, popełniając liczne błędy.</w:t>
            </w:r>
          </w:p>
          <w:p w14:paraId="6A70F514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A76F9E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trudnością przekazuje w języku angielskim informacje sformułowane w języku polskim, popełniając liczne błędy.</w:t>
            </w:r>
          </w:p>
          <w:p w14:paraId="115CD8A6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1CB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Przekazuje w języku angielskim informacje zawarte w materiałach </w:t>
            </w:r>
            <w:r w:rsidRPr="008974A5">
              <w:lastRenderedPageBreak/>
              <w:t>wizualnych, czasem popełniając błędy.</w:t>
            </w:r>
          </w:p>
          <w:p w14:paraId="638A6C19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061F03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sformułowane w języku polskim, często popełniając błędy.</w:t>
            </w:r>
          </w:p>
          <w:p w14:paraId="58488455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865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Bez większego trudu, popełniając nieliczne błędy, przekazuje w języku </w:t>
            </w:r>
            <w:r w:rsidRPr="008974A5">
              <w:lastRenderedPageBreak/>
              <w:t>angielskim informacje zawarte w materiałach wizualnych.</w:t>
            </w:r>
          </w:p>
          <w:p w14:paraId="1574CE05" w14:textId="77777777" w:rsidR="005E3008" w:rsidRPr="008974A5" w:rsidRDefault="005E3008" w:rsidP="00A84924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3D1051A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poprawnie przekazuje w języku angielskim informacje sformułowane w języku polskim.</w:t>
            </w:r>
          </w:p>
          <w:p w14:paraId="361A856F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CB8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Bez trudu przekazuje w języku angielskim informacje zawarte w materiałach wizualnych.</w:t>
            </w:r>
          </w:p>
          <w:p w14:paraId="1EF558C7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55B8B41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3FA28F5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0F0231D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Poprawnie przekazuje w języku angielskim informacje sformułowane w języku polskim.</w:t>
            </w:r>
          </w:p>
          <w:p w14:paraId="623FFCF2" w14:textId="77777777" w:rsidR="005E3008" w:rsidRPr="008974A5" w:rsidRDefault="005E3008" w:rsidP="00A84924">
            <w:pPr>
              <w:ind w:left="363"/>
            </w:pPr>
          </w:p>
        </w:tc>
      </w:tr>
    </w:tbl>
    <w:p w14:paraId="2C391B8B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7CC6DFB9" w14:textId="77777777" w:rsidTr="00A84924">
        <w:tc>
          <w:tcPr>
            <w:tcW w:w="12474" w:type="dxa"/>
            <w:shd w:val="clear" w:color="auto" w:fill="D9D9D9"/>
          </w:tcPr>
          <w:p w14:paraId="25E27C4A" w14:textId="77777777" w:rsidR="005E3008" w:rsidRPr="008974A5" w:rsidRDefault="005E3008" w:rsidP="00A84924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>UNIT 3 Near and far</w:t>
            </w:r>
          </w:p>
        </w:tc>
      </w:tr>
    </w:tbl>
    <w:p w14:paraId="7481A8ED" w14:textId="77777777" w:rsidR="005E3008" w:rsidRPr="008974A5" w:rsidRDefault="005E3008" w:rsidP="005E3008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E3008" w:rsidRPr="008974A5" w14:paraId="65843F0F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3A7B84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54B0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Słabo zna i z trudem podaje nazwy umiejętności i zainteresowań (swoich lub innych osób).</w:t>
            </w:r>
          </w:p>
          <w:p w14:paraId="433AC6B1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Słabo zna i z trudem podaje nazwy form spędzania czasu wolnego i czynności życia codziennego.</w:t>
            </w:r>
          </w:p>
          <w:p w14:paraId="40E55D93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3A43B21C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Słabo zna słownictwo z zakresu: baza noclegowa, wycieczki, zwiedzanie, środki transportu, orientacja w terenie; stosując je, popełnia liczne błędy.</w:t>
            </w:r>
          </w:p>
          <w:p w14:paraId="5214B09E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Słabo zna słownictwo z zakresu: uczestnictwo w kulturze, tradycje i zwyczaje, twórcy i ich dzieła; stosując je, popełnia liczne błędy.</w:t>
            </w:r>
          </w:p>
          <w:p w14:paraId="7EC86C12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Słabo zna słownictwo z zakresu: uprawianie sportu; stosując je, popełnia liczne błędy.</w:t>
            </w:r>
          </w:p>
          <w:p w14:paraId="69E6E419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Słabo zna słownictwo z zakresu: korzystanie z technologii informacyjno-komunikacyjnych; stosując je popełnia liczne błędy.</w:t>
            </w:r>
          </w:p>
          <w:p w14:paraId="59C99322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51E6974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Słabo zna słownictwo z zakresu: rośliny i zwierzęta, krajobraz; stosując je, popełnia liczne błędy.</w:t>
            </w:r>
          </w:p>
          <w:p w14:paraId="1AC04269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318" w:hanging="318"/>
            </w:pPr>
            <w:r w:rsidRPr="008974A5">
              <w:t xml:space="preserve">Słabo 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simple</w:t>
            </w:r>
            <w:r w:rsidRPr="008974A5">
              <w:rPr>
                <w:lang w:eastAsia="en-US"/>
              </w:rPr>
              <w:t xml:space="preserve"> (do opisu wymarzonych wakacji) </w:t>
            </w:r>
            <w:r w:rsidRPr="008974A5">
              <w:t>i stosując je, popełnia liczne błędy.</w:t>
            </w:r>
          </w:p>
          <w:p w14:paraId="5CC0839E" w14:textId="77777777" w:rsidR="005E3008" w:rsidRPr="008974A5" w:rsidRDefault="005E3008" w:rsidP="00A84924">
            <w:pPr>
              <w:ind w:left="318"/>
            </w:pPr>
          </w:p>
          <w:p w14:paraId="60863D8E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318" w:hanging="318"/>
            </w:pPr>
            <w:r w:rsidRPr="008974A5">
              <w:t xml:space="preserve">Słabo zna zasady tworzenia zdań twierdzących w czasie </w:t>
            </w:r>
            <w:r w:rsidRPr="008974A5">
              <w:rPr>
                <w:i/>
              </w:rPr>
              <w:lastRenderedPageBreak/>
              <w:t>Present continuous</w:t>
            </w:r>
            <w:r w:rsidRPr="008974A5">
              <w:t xml:space="preserve"> (</w:t>
            </w:r>
            <w:r w:rsidRPr="008974A5">
              <w:rPr>
                <w:lang w:eastAsia="en-US"/>
              </w:rPr>
              <w:t>do opisu czynności w teraźniejszości).</w:t>
            </w:r>
          </w:p>
          <w:p w14:paraId="18F465C7" w14:textId="77777777" w:rsidR="005E3008" w:rsidRPr="008974A5" w:rsidRDefault="005E3008" w:rsidP="00A84924">
            <w:pPr>
              <w:ind w:left="318"/>
            </w:pPr>
          </w:p>
          <w:p w14:paraId="72F13A10" w14:textId="77777777" w:rsidR="005E3008" w:rsidRPr="008974A5" w:rsidRDefault="005E3008" w:rsidP="00A84924">
            <w:pPr>
              <w:ind w:left="318"/>
            </w:pPr>
          </w:p>
          <w:p w14:paraId="2B4D6F8D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84"/>
            </w:pPr>
            <w:r w:rsidRPr="008974A5">
              <w:t xml:space="preserve">Słabo 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perfect </w:t>
            </w:r>
            <w:r w:rsidRPr="008974A5">
              <w:rPr>
                <w:lang w:eastAsia="en-US"/>
              </w:rPr>
              <w:t>z wykorzystaniem</w:t>
            </w:r>
            <w:r w:rsidRPr="008974A5">
              <w:rPr>
                <w:i/>
                <w:lang w:eastAsia="en-US"/>
              </w:rPr>
              <w:t xml:space="preserve"> for, since, already, yet, never, ever, just.</w:t>
            </w:r>
          </w:p>
          <w:p w14:paraId="54BD31E3" w14:textId="77777777" w:rsidR="005E3008" w:rsidRPr="008974A5" w:rsidRDefault="005E3008" w:rsidP="00A84924">
            <w:pPr>
              <w:ind w:left="323"/>
            </w:pPr>
          </w:p>
          <w:p w14:paraId="792FBE1C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t xml:space="preserve">Słabo zna zasady tworzenia </w:t>
            </w:r>
            <w:r w:rsidRPr="008974A5">
              <w:rPr>
                <w:lang w:eastAsia="en-US"/>
              </w:rPr>
              <w:t xml:space="preserve">zdań z konstrukcją </w:t>
            </w:r>
            <w:r w:rsidRPr="008974A5">
              <w:rPr>
                <w:i/>
                <w:lang w:eastAsia="en-US"/>
              </w:rPr>
              <w:t>be going to.</w:t>
            </w:r>
          </w:p>
          <w:p w14:paraId="379D208C" w14:textId="77777777" w:rsidR="005E3008" w:rsidRPr="008974A5" w:rsidRDefault="005E3008" w:rsidP="00A84924">
            <w:pPr>
              <w:pStyle w:val="Akapitzlist"/>
            </w:pPr>
          </w:p>
          <w:p w14:paraId="21F675C0" w14:textId="77777777" w:rsidR="005E3008" w:rsidRPr="008974A5" w:rsidRDefault="005E3008" w:rsidP="00A84924">
            <w:pPr>
              <w:ind w:left="323"/>
              <w:rPr>
                <w:sz w:val="2"/>
                <w:szCs w:val="2"/>
              </w:rPr>
            </w:pPr>
          </w:p>
          <w:p w14:paraId="071006E4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rPr>
                <w:lang w:eastAsia="en-US"/>
              </w:rPr>
              <w:t>Słabo zna zasady tworzenia trybu rozkazującego do instrukcji i wskazówek.</w:t>
            </w:r>
          </w:p>
          <w:p w14:paraId="0CE51EE4" w14:textId="77777777" w:rsidR="005E3008" w:rsidRPr="008974A5" w:rsidRDefault="005E3008" w:rsidP="00A84924">
            <w:pPr>
              <w:ind w:left="323"/>
              <w:rPr>
                <w:sz w:val="36"/>
                <w:szCs w:val="36"/>
              </w:rPr>
            </w:pPr>
          </w:p>
          <w:p w14:paraId="4CDEBDEF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rPr>
                <w:lang w:eastAsia="en-US"/>
              </w:rPr>
              <w:t xml:space="preserve">Słabo zna zasady użycia czasu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dla rozkładów jazdy.</w:t>
            </w:r>
          </w:p>
          <w:p w14:paraId="18296101" w14:textId="77777777" w:rsidR="005E3008" w:rsidRPr="008974A5" w:rsidRDefault="005E3008" w:rsidP="00A84924">
            <w:pPr>
              <w:pStyle w:val="Akapitzlist"/>
            </w:pPr>
          </w:p>
          <w:p w14:paraId="067B1B6A" w14:textId="77777777" w:rsidR="005E3008" w:rsidRPr="008974A5" w:rsidRDefault="005E3008" w:rsidP="00A84924">
            <w:pPr>
              <w:ind w:left="323"/>
            </w:pPr>
          </w:p>
          <w:p w14:paraId="3BD75FE4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rPr>
                <w:lang w:eastAsia="en-US"/>
              </w:rPr>
              <w:t>Słabo zna zasady tworzenia zdań twierdzących w czasie</w:t>
            </w:r>
            <w:r w:rsidRPr="008974A5">
              <w:rPr>
                <w:i/>
                <w:lang w:eastAsia="en-US"/>
              </w:rPr>
              <w:t xml:space="preserve"> Past simple </w:t>
            </w:r>
            <w:r w:rsidRPr="008974A5">
              <w:rPr>
                <w:lang w:eastAsia="en-US"/>
              </w:rPr>
              <w:t>z określeniami czasu:</w:t>
            </w:r>
            <w:r w:rsidRPr="008974A5">
              <w:rPr>
                <w:i/>
                <w:lang w:eastAsia="en-US"/>
              </w:rPr>
              <w:t xml:space="preserve"> yesterday, …ago, last …, in July, at 2 o’clock, when I was young.</w:t>
            </w:r>
          </w:p>
          <w:p w14:paraId="50867203" w14:textId="77777777" w:rsidR="005E3008" w:rsidRPr="008974A5" w:rsidRDefault="005E3008" w:rsidP="00A84924">
            <w:pPr>
              <w:ind w:left="323"/>
            </w:pPr>
          </w:p>
          <w:p w14:paraId="50D0C22B" w14:textId="77777777" w:rsidR="005E3008" w:rsidRPr="008974A5" w:rsidRDefault="005E3008" w:rsidP="00A84924">
            <w:pPr>
              <w:ind w:left="323"/>
            </w:pPr>
          </w:p>
          <w:p w14:paraId="73B5C6BB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rPr>
                <w:lang w:eastAsia="en-US"/>
              </w:rPr>
              <w:t>Słabo zna zasady tworzenia pytań  szczegółowych (</w:t>
            </w:r>
            <w:r w:rsidRPr="008974A5">
              <w:rPr>
                <w:i/>
                <w:lang w:eastAsia="en-US"/>
              </w:rPr>
              <w:t>Where, When, What</w:t>
            </w:r>
            <w:r w:rsidRPr="008974A5">
              <w:rPr>
                <w:lang w:eastAsia="en-US"/>
              </w:rPr>
              <w:t>) w czasie</w:t>
            </w:r>
            <w:r w:rsidRPr="008974A5">
              <w:rPr>
                <w:i/>
                <w:lang w:eastAsia="en-US"/>
              </w:rPr>
              <w:t xml:space="preserve"> Past simple</w:t>
            </w:r>
            <w:r w:rsidRPr="008974A5">
              <w:rPr>
                <w:lang w:eastAsia="en-US"/>
              </w:rPr>
              <w:t>.</w:t>
            </w:r>
          </w:p>
          <w:p w14:paraId="1F95EF58" w14:textId="77777777" w:rsidR="005E3008" w:rsidRPr="008974A5" w:rsidRDefault="005E3008" w:rsidP="00A84924">
            <w:pPr>
              <w:ind w:left="323"/>
              <w:rPr>
                <w:lang w:eastAsia="en-US"/>
              </w:rPr>
            </w:pPr>
          </w:p>
          <w:p w14:paraId="560BBCBD" w14:textId="77777777" w:rsidR="005E3008" w:rsidRPr="008974A5" w:rsidRDefault="005E3008" w:rsidP="00A84924">
            <w:pPr>
              <w:ind w:left="323"/>
            </w:pPr>
          </w:p>
          <w:p w14:paraId="1B547A3A" w14:textId="77777777" w:rsidR="005E3008" w:rsidRPr="008974A5" w:rsidRDefault="005E3008" w:rsidP="00A84924">
            <w:pPr>
              <w:ind w:left="323"/>
              <w:rPr>
                <w:sz w:val="28"/>
                <w:szCs w:val="28"/>
              </w:rPr>
            </w:pPr>
          </w:p>
          <w:p w14:paraId="12E1B533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323"/>
              </w:tabs>
              <w:spacing w:after="0" w:line="240" w:lineRule="auto"/>
              <w:ind w:left="323" w:hanging="247"/>
            </w:pPr>
            <w:r w:rsidRPr="008974A5">
              <w:t xml:space="preserve">Słabo zna zasady </w:t>
            </w:r>
            <w:r w:rsidRPr="008974A5">
              <w:rPr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rPr>
                <w:lang w:eastAsia="en-US"/>
              </w:rPr>
              <w:t xml:space="preserve"> (</w:t>
            </w:r>
            <w:r w:rsidRPr="008974A5">
              <w:rPr>
                <w:i/>
                <w:lang w:eastAsia="en-US"/>
              </w:rPr>
              <w:t>How long</w:t>
            </w:r>
            <w:r w:rsidRPr="008974A5">
              <w:rPr>
                <w:lang w:eastAsia="en-US"/>
              </w:rPr>
              <w:t>).</w:t>
            </w:r>
          </w:p>
          <w:p w14:paraId="77F12CDB" w14:textId="77777777" w:rsidR="005E3008" w:rsidRPr="008974A5" w:rsidRDefault="005E3008" w:rsidP="00A84924">
            <w:pPr>
              <w:ind w:left="323"/>
            </w:pPr>
          </w:p>
          <w:p w14:paraId="7A52CAC3" w14:textId="77777777" w:rsidR="005E3008" w:rsidRPr="008974A5" w:rsidRDefault="005E3008" w:rsidP="00A84924">
            <w:pPr>
              <w:ind w:left="323"/>
            </w:pPr>
          </w:p>
          <w:p w14:paraId="553988C2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t xml:space="preserve">Słabo zna zasady </w:t>
            </w:r>
            <w:r w:rsidRPr="008974A5">
              <w:rPr>
                <w:lang w:eastAsia="en-US"/>
              </w:rPr>
              <w:t xml:space="preserve">użycia czasu </w:t>
            </w:r>
            <w:r w:rsidRPr="008974A5">
              <w:rPr>
                <w:i/>
                <w:lang w:eastAsia="en-US"/>
              </w:rPr>
              <w:t xml:space="preserve">Present continuous </w:t>
            </w:r>
            <w:r w:rsidRPr="008974A5">
              <w:rPr>
                <w:lang w:eastAsia="en-US"/>
              </w:rPr>
              <w:t xml:space="preserve">do opisania czynności wykonywanej w danej chwili </w:t>
            </w:r>
            <w:r w:rsidRPr="008974A5">
              <w:rPr>
                <w:lang w:eastAsia="en-US"/>
              </w:rPr>
              <w:lastRenderedPageBreak/>
              <w:t>oraz do opisania najbliższej zaplanowanej przyszłości.</w:t>
            </w:r>
          </w:p>
          <w:p w14:paraId="1B40664D" w14:textId="77777777" w:rsidR="005E3008" w:rsidRPr="008974A5" w:rsidRDefault="005E3008" w:rsidP="00A84924">
            <w:pPr>
              <w:ind w:left="323"/>
            </w:pPr>
          </w:p>
          <w:p w14:paraId="10A15A10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3" w:hanging="252"/>
            </w:pPr>
            <w:r w:rsidRPr="008974A5">
              <w:t xml:space="preserve">Słabo zna zasady </w:t>
            </w:r>
            <w:r w:rsidRPr="008974A5">
              <w:rPr>
                <w:lang w:eastAsia="en-US"/>
              </w:rPr>
              <w:t xml:space="preserve">tworzenia zdań z podmiotem </w:t>
            </w:r>
            <w:r w:rsidRPr="008974A5">
              <w:rPr>
                <w:i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D33C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>Częściowo zna i podaje nazwy umiejętności i zainteresowań (swoich lub innych osób).</w:t>
            </w:r>
          </w:p>
          <w:p w14:paraId="029C59DA" w14:textId="77777777" w:rsidR="005E3008" w:rsidRPr="008974A5" w:rsidRDefault="005E3008" w:rsidP="00A84924">
            <w:pPr>
              <w:tabs>
                <w:tab w:val="left" w:pos="180"/>
              </w:tabs>
            </w:pPr>
          </w:p>
          <w:p w14:paraId="432FA463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Częściowo zna i podaje nazwy form spędzania czasu wolnego i czynności życia codziennego; czasem popełnia błędy.</w:t>
            </w:r>
          </w:p>
          <w:p w14:paraId="15C2398B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Częściowo zna słownictwo z zakresu: baza noclegowa, wycieczki, zwiedzanie, środki transportu, orientacja w terenie; czasem popełnia błędy.</w:t>
            </w:r>
          </w:p>
          <w:p w14:paraId="5726503A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Częściowo zna słownictwo z zakresu: uczestnictwo w kulturze, tradycje i zwyczaje, twórcy i ich dzieła; stosując je, czasem popełnia błędy.</w:t>
            </w:r>
          </w:p>
          <w:p w14:paraId="73E0ACE4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Częściowo zna słownictwo z zakresu: uprawianie sportu; stosując je, czasem popełnia błędy.</w:t>
            </w:r>
          </w:p>
          <w:p w14:paraId="0D558F48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Częściowo zna słownictwo z zakresu: korzystanie z technologii informacyjno-komunikacyjnych; stosując je, czasem popełnia błędy.</w:t>
            </w:r>
          </w:p>
          <w:p w14:paraId="266678BA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44323A8E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Częściowo zna słownictwo z zakresu: rośliny i zwierzęta, krajobraz; stosując je, czasem popełnia błędy.</w:t>
            </w:r>
          </w:p>
          <w:p w14:paraId="55FD4242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suppressAutoHyphens/>
              <w:spacing w:after="0" w:line="240" w:lineRule="auto"/>
              <w:ind w:left="318" w:hanging="318"/>
            </w:pPr>
            <w:r w:rsidRPr="008974A5">
              <w:t xml:space="preserve">Częściowo 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simple</w:t>
            </w:r>
            <w:r w:rsidRPr="008974A5">
              <w:rPr>
                <w:lang w:eastAsia="en-US"/>
              </w:rPr>
              <w:t xml:space="preserve"> (do opisu wymarzonych wakacji)</w:t>
            </w:r>
            <w:r w:rsidRPr="008974A5">
              <w:t>; stosując je, czasem popełnia błędy.</w:t>
            </w:r>
          </w:p>
          <w:p w14:paraId="6FE3D4A9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322"/>
            </w:pPr>
            <w:r w:rsidRPr="008974A5">
              <w:t xml:space="preserve">Częściowo zna zasady tworzenia </w:t>
            </w:r>
            <w:r w:rsidRPr="008974A5">
              <w:rPr>
                <w:lang w:eastAsia="en-US"/>
              </w:rPr>
              <w:t>zdań twierdzących w czasie</w:t>
            </w:r>
            <w:r w:rsidRPr="008974A5">
              <w:rPr>
                <w:i/>
                <w:lang w:eastAsia="en-US"/>
              </w:rPr>
              <w:t xml:space="preserve"> Present continuous </w:t>
            </w:r>
            <w:r w:rsidRPr="008974A5">
              <w:t>(</w:t>
            </w:r>
            <w:r w:rsidRPr="008974A5">
              <w:rPr>
                <w:lang w:eastAsia="en-US"/>
              </w:rPr>
              <w:t xml:space="preserve">do </w:t>
            </w:r>
            <w:r w:rsidRPr="008974A5">
              <w:rPr>
                <w:lang w:eastAsia="en-US"/>
              </w:rPr>
              <w:lastRenderedPageBreak/>
              <w:t xml:space="preserve">opisu czynności w teraźniejszości); </w:t>
            </w:r>
            <w:r w:rsidRPr="008974A5">
              <w:t>stosuje je, czasem popełniając błędy.</w:t>
            </w:r>
          </w:p>
          <w:p w14:paraId="12624CCF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perfect </w:t>
            </w:r>
            <w:r w:rsidRPr="008974A5">
              <w:rPr>
                <w:lang w:eastAsia="en-US"/>
              </w:rPr>
              <w:t>z wykorzystaniem</w:t>
            </w:r>
            <w:r w:rsidRPr="008974A5">
              <w:rPr>
                <w:i/>
                <w:lang w:eastAsia="en-US"/>
              </w:rPr>
              <w:t xml:space="preserve"> for, since, already, yet, never, ever, just; </w:t>
            </w:r>
            <w:r w:rsidRPr="008974A5">
              <w:t>stosuje je, czasem popełniając błędy.</w:t>
            </w:r>
          </w:p>
          <w:p w14:paraId="60296CF3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tworzenia </w:t>
            </w:r>
            <w:r w:rsidRPr="008974A5">
              <w:rPr>
                <w:lang w:eastAsia="en-US"/>
              </w:rPr>
              <w:t xml:space="preserve">zdań z konstrukcją </w:t>
            </w:r>
            <w:r w:rsidRPr="008974A5">
              <w:rPr>
                <w:i/>
                <w:lang w:eastAsia="en-US"/>
              </w:rPr>
              <w:t xml:space="preserve">be going to; </w:t>
            </w:r>
            <w:r w:rsidRPr="008974A5">
              <w:t>stosuje je, czasem popełniając błędy.</w:t>
            </w:r>
          </w:p>
          <w:p w14:paraId="3045989F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tworzenia </w:t>
            </w:r>
            <w:r w:rsidRPr="008974A5">
              <w:rPr>
                <w:lang w:eastAsia="en-US"/>
              </w:rPr>
              <w:t>trybu rozkazującego do instrukcji i wskazówek;</w:t>
            </w:r>
            <w:r w:rsidRPr="008974A5">
              <w:t xml:space="preserve"> stosuje je, czasem popełniając błędy.</w:t>
            </w:r>
          </w:p>
          <w:p w14:paraId="78FCC647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</w:t>
            </w:r>
            <w:r w:rsidRPr="008974A5">
              <w:rPr>
                <w:lang w:eastAsia="en-US"/>
              </w:rPr>
              <w:t xml:space="preserve">użycia czasu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dla rozkładów jazdy;</w:t>
            </w:r>
            <w:r w:rsidRPr="008974A5">
              <w:t xml:space="preserve"> stosuje je, czasem popełniając błędy.</w:t>
            </w:r>
          </w:p>
          <w:p w14:paraId="144F8CAE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>Częściowo zna zasady tworzenia</w:t>
            </w:r>
            <w:r w:rsidRPr="008974A5">
              <w:rPr>
                <w:lang w:eastAsia="en-US"/>
              </w:rPr>
              <w:t xml:space="preserve"> zdań twierdzących w czasie</w:t>
            </w:r>
            <w:r w:rsidRPr="008974A5">
              <w:rPr>
                <w:i/>
                <w:lang w:eastAsia="en-US"/>
              </w:rPr>
              <w:t xml:space="preserve"> Past simple </w:t>
            </w:r>
            <w:r w:rsidRPr="008974A5">
              <w:rPr>
                <w:lang w:eastAsia="en-US"/>
              </w:rPr>
              <w:t>z określeniami czasu:</w:t>
            </w:r>
            <w:r w:rsidRPr="008974A5">
              <w:rPr>
                <w:i/>
                <w:lang w:eastAsia="en-US"/>
              </w:rPr>
              <w:t xml:space="preserve"> yesterday, …ago, last …, in July, at 2 o’clock, when I was </w:t>
            </w:r>
            <w:r w:rsidRPr="008974A5">
              <w:rPr>
                <w:i/>
                <w:lang w:eastAsia="en-US"/>
              </w:rPr>
              <w:lastRenderedPageBreak/>
              <w:t>young;</w:t>
            </w:r>
            <w:r w:rsidRPr="008974A5">
              <w:t xml:space="preserve"> stosuje je, czasem popełniając błędy.</w:t>
            </w:r>
          </w:p>
          <w:p w14:paraId="4AD49E7E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>Częściowo zna zasady tworzenia</w:t>
            </w:r>
            <w:r w:rsidRPr="008974A5">
              <w:rPr>
                <w:lang w:eastAsia="en-US"/>
              </w:rPr>
              <w:t xml:space="preserve"> pytań szczegółowych (</w:t>
            </w:r>
            <w:r w:rsidRPr="008974A5">
              <w:rPr>
                <w:i/>
                <w:lang w:eastAsia="en-US"/>
              </w:rPr>
              <w:t>Where, When, What</w:t>
            </w:r>
            <w:r w:rsidRPr="008974A5">
              <w:rPr>
                <w:lang w:eastAsia="en-US"/>
              </w:rPr>
              <w:t>) w czasie</w:t>
            </w:r>
            <w:r w:rsidRPr="008974A5">
              <w:rPr>
                <w:i/>
                <w:lang w:eastAsia="en-US"/>
              </w:rPr>
              <w:t xml:space="preserve"> Past simple</w:t>
            </w:r>
            <w:r w:rsidRPr="008974A5">
              <w:rPr>
                <w:lang w:eastAsia="en-US"/>
              </w:rPr>
              <w:t>;</w:t>
            </w:r>
            <w:r w:rsidRPr="008974A5">
              <w:t xml:space="preserve"> stosuje je, czasem popełniając błędy.</w:t>
            </w:r>
          </w:p>
          <w:p w14:paraId="59D112DA" w14:textId="77777777" w:rsidR="005E3008" w:rsidRPr="008974A5" w:rsidRDefault="005E3008" w:rsidP="00A84924">
            <w:pPr>
              <w:ind w:left="322"/>
            </w:pPr>
          </w:p>
          <w:p w14:paraId="44CD0F2F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</w:t>
            </w:r>
            <w:r w:rsidRPr="008974A5">
              <w:rPr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rPr>
                <w:lang w:eastAsia="en-US"/>
              </w:rPr>
              <w:t xml:space="preserve"> (</w:t>
            </w:r>
            <w:r w:rsidRPr="008974A5">
              <w:rPr>
                <w:i/>
                <w:lang w:eastAsia="en-US"/>
              </w:rPr>
              <w:t>How long</w:t>
            </w:r>
            <w:r w:rsidRPr="008974A5">
              <w:rPr>
                <w:lang w:eastAsia="en-US"/>
              </w:rPr>
              <w:t>);</w:t>
            </w:r>
            <w:r w:rsidRPr="008974A5">
              <w:t xml:space="preserve"> stosuje je, czasem popełniając błędy.</w:t>
            </w:r>
          </w:p>
          <w:p w14:paraId="09CC5DB0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</w:t>
            </w:r>
            <w:r w:rsidRPr="008974A5">
              <w:rPr>
                <w:lang w:eastAsia="en-US"/>
              </w:rPr>
              <w:t xml:space="preserve">użycia czasu </w:t>
            </w:r>
            <w:r w:rsidRPr="008974A5">
              <w:rPr>
                <w:i/>
                <w:lang w:eastAsia="en-US"/>
              </w:rPr>
              <w:t xml:space="preserve">Present continuous </w:t>
            </w:r>
            <w:r w:rsidRPr="008974A5">
              <w:rPr>
                <w:lang w:eastAsia="en-US"/>
              </w:rPr>
              <w:t>do opisania czynności wykonywanej w danej chwili oraz do opisania najbliższej zaplanowanej przyszłości;</w:t>
            </w:r>
            <w:r w:rsidRPr="008974A5">
              <w:t xml:space="preserve"> stosuje je, czasem popełniając błędy.</w:t>
            </w:r>
          </w:p>
          <w:p w14:paraId="0032D3BA" w14:textId="77777777" w:rsidR="005E3008" w:rsidRPr="008974A5" w:rsidRDefault="005E3008" w:rsidP="00A2437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2" w:hanging="251"/>
            </w:pPr>
            <w:r w:rsidRPr="008974A5">
              <w:t xml:space="preserve">Częściowo zna zasady </w:t>
            </w:r>
            <w:r w:rsidRPr="008974A5">
              <w:rPr>
                <w:lang w:eastAsia="en-US"/>
              </w:rPr>
              <w:t xml:space="preserve">tworzenia zdań z podmiotem </w:t>
            </w:r>
            <w:r w:rsidRPr="008974A5">
              <w:rPr>
                <w:i/>
                <w:lang w:eastAsia="en-US"/>
              </w:rPr>
              <w:t>It</w:t>
            </w:r>
            <w:r w:rsidRPr="008974A5">
              <w:rPr>
                <w:lang w:eastAsia="en-US"/>
              </w:rPr>
              <w:t>;</w:t>
            </w:r>
            <w:r w:rsidRPr="008974A5">
              <w:t xml:space="preserve"> stosuje je, czasem popełniając błędy</w:t>
            </w:r>
            <w:r w:rsidRPr="008974A5">
              <w:rPr>
                <w:i/>
                <w:lang w:eastAsia="en-US"/>
              </w:rPr>
              <w:t>.</w:t>
            </w:r>
          </w:p>
          <w:p w14:paraId="38F12F2F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E2CA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W większości zna i poprawnie stosuje nazwy umiejętności i zainteresowań (swoich lub innych osób).</w:t>
            </w:r>
          </w:p>
          <w:p w14:paraId="38281089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na ogół poprawnie podaje nazwy form spędzania czasu wolnego i czynności życia codziennego.</w:t>
            </w:r>
          </w:p>
          <w:p w14:paraId="740F379A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słownictwo z zakresu: baza noclegowa, wycieczki, zwiedzanie, środki transportu, orientacja w terenie, i najczęściej poprawnie je stosuje.</w:t>
            </w:r>
          </w:p>
          <w:p w14:paraId="06D4F500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słownictwo z zakresu: uczestnictwo w kulturze, tradycje i zwyczaje, twórcy i ich dzieła, i najczęściej poprawnie je stosuje.</w:t>
            </w:r>
          </w:p>
          <w:p w14:paraId="32C7C3C3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słownictwo z zakresu: uprawianie sportu i najczęściej poprawnie je stosuje.</w:t>
            </w:r>
          </w:p>
          <w:p w14:paraId="34ADE39C" w14:textId="77777777" w:rsidR="005E3008" w:rsidRPr="008974A5" w:rsidRDefault="005E3008" w:rsidP="00A24377">
            <w:pPr>
              <w:numPr>
                <w:ilvl w:val="0"/>
                <w:numId w:val="10"/>
              </w:numPr>
              <w:tabs>
                <w:tab w:val="num" w:pos="323"/>
              </w:tabs>
              <w:suppressAutoHyphens/>
              <w:spacing w:after="0" w:line="240" w:lineRule="auto"/>
              <w:ind w:left="226" w:hanging="187"/>
            </w:pPr>
            <w:r w:rsidRPr="008974A5">
              <w:t>Zna słownictwo z zakresu: korzystanie z technologii informacyjno-komunikacyjnych i najczęściej poprawnie je stosuje.</w:t>
            </w:r>
          </w:p>
          <w:p w14:paraId="0E01B45D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słownictwo z zakresu: rośliny i zwierzęta, krajobraz i najczęściej poprawnie je stosuje.</w:t>
            </w:r>
          </w:p>
          <w:p w14:paraId="7270FB58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simple</w:t>
            </w:r>
            <w:r w:rsidRPr="008974A5">
              <w:rPr>
                <w:lang w:eastAsia="en-US"/>
              </w:rPr>
              <w:t xml:space="preserve"> (do opisu wymarzonych wakacji) i </w:t>
            </w:r>
            <w:r w:rsidRPr="008974A5">
              <w:t>najczęściej poprawnie je stosuje.</w:t>
            </w:r>
          </w:p>
          <w:p w14:paraId="73675B92" w14:textId="77777777" w:rsidR="005E3008" w:rsidRPr="008974A5" w:rsidRDefault="005E3008" w:rsidP="00A84924">
            <w:pPr>
              <w:ind w:left="323"/>
            </w:pPr>
          </w:p>
          <w:p w14:paraId="5F30F2F0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 w czasie</w:t>
            </w:r>
            <w:r w:rsidRPr="008974A5">
              <w:rPr>
                <w:i/>
                <w:lang w:eastAsia="en-US"/>
              </w:rPr>
              <w:t xml:space="preserve"> Present continuous </w:t>
            </w:r>
            <w:r w:rsidRPr="008974A5">
              <w:t>(</w:t>
            </w:r>
            <w:r w:rsidRPr="008974A5">
              <w:rPr>
                <w:lang w:eastAsia="en-US"/>
              </w:rPr>
              <w:t xml:space="preserve">do opisu czynności w </w:t>
            </w:r>
            <w:r w:rsidRPr="008974A5">
              <w:rPr>
                <w:lang w:eastAsia="en-US"/>
              </w:rPr>
              <w:lastRenderedPageBreak/>
              <w:t xml:space="preserve">teraźniejszości) i </w:t>
            </w:r>
            <w:r w:rsidRPr="008974A5">
              <w:t>najczęściej poprawnie je stosuje</w:t>
            </w:r>
            <w:r w:rsidRPr="008974A5">
              <w:rPr>
                <w:i/>
              </w:rPr>
              <w:t>.</w:t>
            </w:r>
          </w:p>
          <w:p w14:paraId="73E4C79D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perfect </w:t>
            </w:r>
            <w:r w:rsidRPr="008974A5">
              <w:rPr>
                <w:lang w:eastAsia="en-US"/>
              </w:rPr>
              <w:t>z wykorzystaniem</w:t>
            </w:r>
            <w:r w:rsidRPr="008974A5">
              <w:rPr>
                <w:i/>
                <w:lang w:eastAsia="en-US"/>
              </w:rPr>
              <w:t xml:space="preserve"> for, since, already, yet, never, ever, just</w:t>
            </w:r>
            <w:r w:rsidRPr="008974A5">
              <w:t xml:space="preserve"> i najczęściej poprawnie je stosuje.</w:t>
            </w:r>
          </w:p>
          <w:p w14:paraId="2ACAB77D" w14:textId="77777777" w:rsidR="005E3008" w:rsidRPr="008974A5" w:rsidRDefault="005E3008" w:rsidP="00A84924">
            <w:pPr>
              <w:ind w:left="181"/>
            </w:pPr>
          </w:p>
          <w:p w14:paraId="3DEE0E27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 xml:space="preserve">zdań z konstrukcją </w:t>
            </w:r>
            <w:r w:rsidRPr="008974A5">
              <w:rPr>
                <w:i/>
                <w:lang w:eastAsia="en-US"/>
              </w:rPr>
              <w:t>be going to</w:t>
            </w:r>
            <w:r w:rsidRPr="008974A5">
              <w:t xml:space="preserve"> i najczęściej poprawnie je stosuje.</w:t>
            </w:r>
          </w:p>
          <w:p w14:paraId="70A1BC8A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trybu rozkazującego do instrukcji i wskazówek</w:t>
            </w:r>
            <w:r w:rsidRPr="008974A5">
              <w:t xml:space="preserve"> i najczęściej poprawnie je stosuje.</w:t>
            </w:r>
          </w:p>
          <w:p w14:paraId="07CAFA30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</w:t>
            </w:r>
            <w:r w:rsidRPr="008974A5">
              <w:rPr>
                <w:lang w:eastAsia="en-US"/>
              </w:rPr>
              <w:t xml:space="preserve">użycia czasu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dla rozkładów jazdy</w:t>
            </w:r>
            <w:r w:rsidRPr="008974A5">
              <w:t xml:space="preserve"> i najczęściej poprawnie je stosuje</w:t>
            </w:r>
          </w:p>
          <w:p w14:paraId="10ECC740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 w czasie</w:t>
            </w:r>
            <w:r w:rsidRPr="008974A5">
              <w:rPr>
                <w:i/>
                <w:lang w:eastAsia="en-US"/>
              </w:rPr>
              <w:t xml:space="preserve"> Past simple </w:t>
            </w:r>
            <w:r w:rsidRPr="008974A5">
              <w:rPr>
                <w:lang w:eastAsia="en-US"/>
              </w:rPr>
              <w:t>z określeniami czasu:</w:t>
            </w:r>
            <w:r w:rsidRPr="008974A5">
              <w:rPr>
                <w:i/>
                <w:lang w:eastAsia="en-US"/>
              </w:rPr>
              <w:t xml:space="preserve"> yesterday, …ago, last …, in July, at 2 o’clock, when I was young</w:t>
            </w:r>
            <w:r w:rsidRPr="008974A5">
              <w:t xml:space="preserve"> i najczęściej poprawnie je stosuje.</w:t>
            </w:r>
          </w:p>
          <w:p w14:paraId="66A4A47C" w14:textId="77777777" w:rsidR="005E3008" w:rsidRPr="008974A5" w:rsidRDefault="005E3008" w:rsidP="00A84924">
            <w:pPr>
              <w:ind w:left="181"/>
            </w:pPr>
          </w:p>
          <w:p w14:paraId="554718C4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tworzenia</w:t>
            </w:r>
            <w:r w:rsidRPr="008974A5">
              <w:rPr>
                <w:lang w:eastAsia="en-US"/>
              </w:rPr>
              <w:t xml:space="preserve"> pytań szczegółowych (</w:t>
            </w:r>
            <w:r w:rsidRPr="008974A5">
              <w:rPr>
                <w:i/>
                <w:lang w:eastAsia="en-US"/>
              </w:rPr>
              <w:t>Where, When, What</w:t>
            </w:r>
            <w:r w:rsidRPr="008974A5">
              <w:rPr>
                <w:lang w:eastAsia="en-US"/>
              </w:rPr>
              <w:t>) w czasie</w:t>
            </w:r>
            <w:r w:rsidRPr="008974A5">
              <w:rPr>
                <w:i/>
                <w:lang w:eastAsia="en-US"/>
              </w:rPr>
              <w:t xml:space="preserve"> Past simple</w:t>
            </w:r>
            <w:r w:rsidRPr="008974A5">
              <w:rPr>
                <w:lang w:eastAsia="en-US"/>
              </w:rPr>
              <w:t xml:space="preserve"> </w:t>
            </w:r>
            <w:r w:rsidRPr="008974A5">
              <w:t>i najczęściej poprawnie je stosuje.</w:t>
            </w:r>
          </w:p>
          <w:p w14:paraId="238DEA60" w14:textId="77777777" w:rsidR="005E3008" w:rsidRPr="008974A5" w:rsidRDefault="005E3008" w:rsidP="00A84924">
            <w:pPr>
              <w:pStyle w:val="Akapitzlist"/>
            </w:pPr>
          </w:p>
          <w:p w14:paraId="1665302E" w14:textId="77777777" w:rsidR="005E3008" w:rsidRPr="008974A5" w:rsidRDefault="005E3008" w:rsidP="00A84924">
            <w:pPr>
              <w:pStyle w:val="Akapitzlist"/>
            </w:pPr>
          </w:p>
          <w:p w14:paraId="42F61D3E" w14:textId="77777777" w:rsidR="005E3008" w:rsidRPr="008974A5" w:rsidRDefault="005E3008" w:rsidP="00A84924">
            <w:pPr>
              <w:ind w:left="181"/>
              <w:rPr>
                <w:sz w:val="2"/>
                <w:szCs w:val="2"/>
              </w:rPr>
            </w:pPr>
          </w:p>
          <w:p w14:paraId="76CCA6C4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</w:t>
            </w:r>
            <w:r w:rsidRPr="008974A5">
              <w:rPr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rPr>
                <w:lang w:eastAsia="en-US"/>
              </w:rPr>
              <w:t xml:space="preserve"> (</w:t>
            </w:r>
            <w:r w:rsidRPr="008974A5">
              <w:rPr>
                <w:i/>
                <w:lang w:eastAsia="en-US"/>
              </w:rPr>
              <w:t>How long</w:t>
            </w:r>
            <w:r w:rsidRPr="008974A5">
              <w:rPr>
                <w:lang w:eastAsia="en-US"/>
              </w:rPr>
              <w:t xml:space="preserve">) </w:t>
            </w:r>
            <w:r w:rsidRPr="008974A5">
              <w:t>i najczęściej poprawnie je stosuje.</w:t>
            </w:r>
          </w:p>
          <w:p w14:paraId="2426A5D7" w14:textId="77777777" w:rsidR="005E3008" w:rsidRPr="008974A5" w:rsidRDefault="005E3008" w:rsidP="00A84924">
            <w:pPr>
              <w:ind w:left="181"/>
              <w:rPr>
                <w:sz w:val="20"/>
                <w:szCs w:val="20"/>
              </w:rPr>
            </w:pPr>
          </w:p>
          <w:p w14:paraId="79B4EDA9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</w:t>
            </w:r>
            <w:r w:rsidRPr="008974A5">
              <w:rPr>
                <w:lang w:eastAsia="en-US"/>
              </w:rPr>
              <w:t xml:space="preserve"> użycia czasu </w:t>
            </w:r>
            <w:r w:rsidRPr="008974A5">
              <w:rPr>
                <w:i/>
                <w:lang w:eastAsia="en-US"/>
              </w:rPr>
              <w:t xml:space="preserve">Present continuous </w:t>
            </w:r>
            <w:r w:rsidRPr="008974A5">
              <w:rPr>
                <w:lang w:eastAsia="en-US"/>
              </w:rPr>
              <w:t>do opisania czynności wykonywanej w danej chwili oraz do opisania najbliższej zaplanowanej przyszłości</w:t>
            </w:r>
            <w:r w:rsidRPr="008974A5">
              <w:t xml:space="preserve"> i najczęściej poprawnie je stosuje.</w:t>
            </w:r>
          </w:p>
          <w:p w14:paraId="2D0E7451" w14:textId="77777777" w:rsidR="005E3008" w:rsidRPr="008974A5" w:rsidRDefault="005E3008" w:rsidP="00A2437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</w:t>
            </w:r>
            <w:r w:rsidRPr="008974A5">
              <w:rPr>
                <w:lang w:eastAsia="en-US"/>
              </w:rPr>
              <w:t xml:space="preserve"> tworzenia zdań z podmiotem </w:t>
            </w:r>
            <w:r w:rsidRPr="008974A5">
              <w:rPr>
                <w:i/>
                <w:lang w:eastAsia="en-US"/>
              </w:rPr>
              <w:t>It</w:t>
            </w:r>
            <w:r w:rsidRPr="008974A5">
              <w:t xml:space="preserve"> i najczęściej poprawnie je stosuje.</w:t>
            </w:r>
          </w:p>
          <w:p w14:paraId="1E910E16" w14:textId="77777777" w:rsidR="005E3008" w:rsidRPr="008974A5" w:rsidRDefault="005E3008" w:rsidP="00A84924">
            <w:pPr>
              <w:tabs>
                <w:tab w:val="num" w:pos="181"/>
              </w:tabs>
              <w:ind w:left="181" w:hanging="142"/>
            </w:pPr>
          </w:p>
          <w:p w14:paraId="3DD6207C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FB41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Zna i poprawnie stosuje nazwy umiejętności i zainteresowań (swoich lub innych osób).</w:t>
            </w:r>
          </w:p>
          <w:p w14:paraId="1FBBCE06" w14:textId="77777777" w:rsidR="005E3008" w:rsidRPr="008974A5" w:rsidRDefault="005E3008" w:rsidP="00A84924"/>
          <w:p w14:paraId="02DB74C1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poprawnie podaje nazwy form spędzania czasu wolnego i czynności życia codziennego.</w:t>
            </w:r>
          </w:p>
          <w:p w14:paraId="381AC8E9" w14:textId="77777777" w:rsidR="005E3008" w:rsidRPr="008974A5" w:rsidRDefault="005E3008" w:rsidP="00A84924"/>
          <w:p w14:paraId="769A6058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1B6F0EAD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poprawnie stosuje słownictwo z zakresu: baza noclegowa, wycieczki, </w:t>
            </w:r>
            <w:r w:rsidRPr="008974A5">
              <w:t xml:space="preserve">zwiedzanie, środki transportu, orientacja w terenie. </w:t>
            </w:r>
          </w:p>
          <w:p w14:paraId="0E92BC52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2E4F557B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poprawnie stosuje słownictwo z zakresu: uczestnictwo w kulturze, tradycje i zwyczaje, twórcy i ich dzieła.</w:t>
            </w:r>
          </w:p>
          <w:p w14:paraId="348F124C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poprawnie stosuje słownictwo z zakresu: uprawianie sportu.</w:t>
            </w:r>
          </w:p>
          <w:p w14:paraId="6FBDB371" w14:textId="77777777" w:rsidR="005E3008" w:rsidRPr="008974A5" w:rsidRDefault="005E3008" w:rsidP="00A84924">
            <w:pPr>
              <w:ind w:left="181"/>
            </w:pPr>
          </w:p>
          <w:p w14:paraId="5B99DAFA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poprawnie stosuje słownictwo z zakresu: korzystanie z technologii informacyjno-komunikacyjnych.</w:t>
            </w:r>
          </w:p>
          <w:p w14:paraId="38729C6F" w14:textId="77777777" w:rsidR="005E3008" w:rsidRPr="008974A5" w:rsidRDefault="005E3008" w:rsidP="00A84924"/>
          <w:p w14:paraId="1FE83295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poprawnie stosuje słownictwo z zakresu: rośliny i zwierzęta, krajobraz.</w:t>
            </w:r>
          </w:p>
          <w:p w14:paraId="29E932F4" w14:textId="77777777" w:rsidR="005E3008" w:rsidRPr="008974A5" w:rsidRDefault="005E3008" w:rsidP="00A84924">
            <w:pPr>
              <w:pStyle w:val="Akapitzlist"/>
            </w:pPr>
          </w:p>
          <w:p w14:paraId="725496A6" w14:textId="77777777" w:rsidR="005E3008" w:rsidRPr="008974A5" w:rsidRDefault="005E3008" w:rsidP="00A84924">
            <w:pPr>
              <w:ind w:left="181"/>
              <w:rPr>
                <w:sz w:val="4"/>
                <w:szCs w:val="4"/>
              </w:rPr>
            </w:pPr>
          </w:p>
          <w:p w14:paraId="3224609B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simple</w:t>
            </w:r>
            <w:r w:rsidRPr="008974A5">
              <w:rPr>
                <w:lang w:eastAsia="en-US"/>
              </w:rPr>
              <w:t xml:space="preserve"> (do opisu wymarzonych wakacji) </w:t>
            </w:r>
            <w:r w:rsidRPr="008974A5">
              <w:t>i zawsze poprawnie je stosuje.</w:t>
            </w:r>
          </w:p>
          <w:p w14:paraId="389AEF5A" w14:textId="77777777" w:rsidR="005E3008" w:rsidRPr="008974A5" w:rsidRDefault="005E3008" w:rsidP="00A84924"/>
          <w:p w14:paraId="2ADD2FC1" w14:textId="77777777" w:rsidR="005E3008" w:rsidRPr="008974A5" w:rsidRDefault="005E3008" w:rsidP="00A84924">
            <w:pPr>
              <w:rPr>
                <w:sz w:val="20"/>
                <w:szCs w:val="20"/>
              </w:rPr>
            </w:pPr>
          </w:p>
          <w:p w14:paraId="027DD3B6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poprawnie stosuje zasady tworzenia </w:t>
            </w:r>
            <w:r w:rsidRPr="008974A5">
              <w:rPr>
                <w:lang w:eastAsia="en-US"/>
              </w:rPr>
              <w:t>zdań twierdzących w czasie</w:t>
            </w:r>
            <w:r w:rsidRPr="008974A5">
              <w:rPr>
                <w:i/>
                <w:lang w:eastAsia="en-US"/>
              </w:rPr>
              <w:t xml:space="preserve"> Present continuous </w:t>
            </w:r>
            <w:r w:rsidRPr="008974A5">
              <w:t>(</w:t>
            </w:r>
            <w:r w:rsidRPr="008974A5">
              <w:rPr>
                <w:lang w:eastAsia="en-US"/>
              </w:rPr>
              <w:t>do opisu czynności w teraźniejszości).</w:t>
            </w:r>
          </w:p>
          <w:p w14:paraId="302FA35E" w14:textId="77777777" w:rsidR="005E3008" w:rsidRPr="008974A5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2E9B141C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lang w:eastAsia="en-US"/>
              </w:rPr>
              <w:t xml:space="preserve"> Present perfect </w:t>
            </w:r>
            <w:r w:rsidRPr="008974A5">
              <w:rPr>
                <w:lang w:eastAsia="en-US"/>
              </w:rPr>
              <w:t>z wykorzystaniem</w:t>
            </w:r>
            <w:r w:rsidRPr="008974A5">
              <w:rPr>
                <w:i/>
                <w:lang w:eastAsia="en-US"/>
              </w:rPr>
              <w:t xml:space="preserve"> for, since, already, yet, never, ever, just</w:t>
            </w:r>
            <w:r w:rsidRPr="008974A5">
              <w:t xml:space="preserve"> i zawsze poprawnie je stosuje.</w:t>
            </w:r>
          </w:p>
          <w:p w14:paraId="0E5F412E" w14:textId="77777777" w:rsidR="005E3008" w:rsidRPr="008974A5" w:rsidRDefault="005E3008" w:rsidP="00A84924">
            <w:pPr>
              <w:pStyle w:val="Akapitzlist"/>
            </w:pPr>
          </w:p>
          <w:p w14:paraId="77542E5D" w14:textId="77777777" w:rsidR="005E3008" w:rsidRPr="008974A5" w:rsidRDefault="005E3008" w:rsidP="00A84924">
            <w:pPr>
              <w:ind w:left="181"/>
              <w:rPr>
                <w:sz w:val="4"/>
                <w:szCs w:val="4"/>
              </w:rPr>
            </w:pPr>
          </w:p>
          <w:p w14:paraId="7383AFE0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 xml:space="preserve">zdań z konstrukcją </w:t>
            </w:r>
            <w:r w:rsidRPr="008974A5">
              <w:rPr>
                <w:i/>
                <w:lang w:eastAsia="en-US"/>
              </w:rPr>
              <w:t>be going to</w:t>
            </w:r>
            <w:r w:rsidRPr="008974A5">
              <w:t xml:space="preserve"> i zawsze poprawnie je stosuje.</w:t>
            </w:r>
          </w:p>
          <w:p w14:paraId="1DFF1B97" w14:textId="77777777" w:rsidR="005E3008" w:rsidRPr="008974A5" w:rsidRDefault="005E3008" w:rsidP="00A84924">
            <w:pPr>
              <w:ind w:left="181"/>
            </w:pPr>
          </w:p>
          <w:p w14:paraId="5ED22308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trybu rozkazującego do instrukcji i wskazówek</w:t>
            </w:r>
            <w:r w:rsidRPr="008974A5">
              <w:t xml:space="preserve"> i zawsze poprawnie je stosuje.</w:t>
            </w:r>
          </w:p>
          <w:p w14:paraId="3E96C612" w14:textId="77777777" w:rsidR="005E3008" w:rsidRPr="008974A5" w:rsidRDefault="005E3008" w:rsidP="00A84924"/>
          <w:p w14:paraId="3939640D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Zna zasady </w:t>
            </w:r>
            <w:r w:rsidRPr="008974A5">
              <w:rPr>
                <w:lang w:eastAsia="en-US"/>
              </w:rPr>
              <w:t xml:space="preserve">użycia czasu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dla rozkładów jazdy</w:t>
            </w:r>
            <w:r w:rsidRPr="008974A5">
              <w:t xml:space="preserve"> i zawsze poprawnie je stosuje.</w:t>
            </w:r>
          </w:p>
          <w:p w14:paraId="69C01372" w14:textId="77777777" w:rsidR="005E3008" w:rsidRPr="001D0286" w:rsidRDefault="005E3008" w:rsidP="00A84924">
            <w:pPr>
              <w:pStyle w:val="Akapitzlist"/>
              <w:rPr>
                <w:sz w:val="16"/>
                <w:szCs w:val="16"/>
              </w:rPr>
            </w:pPr>
          </w:p>
          <w:p w14:paraId="08B6FC9F" w14:textId="77777777" w:rsidR="005E3008" w:rsidRPr="008974A5" w:rsidRDefault="005E3008" w:rsidP="00A84924">
            <w:pPr>
              <w:ind w:left="181"/>
              <w:rPr>
                <w:sz w:val="2"/>
                <w:szCs w:val="2"/>
              </w:rPr>
            </w:pPr>
          </w:p>
          <w:p w14:paraId="6F060B11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 w czasie</w:t>
            </w:r>
            <w:r w:rsidRPr="008974A5">
              <w:rPr>
                <w:i/>
                <w:lang w:eastAsia="en-US"/>
              </w:rPr>
              <w:t xml:space="preserve"> Past simple </w:t>
            </w:r>
            <w:r w:rsidRPr="008974A5">
              <w:rPr>
                <w:lang w:eastAsia="en-US"/>
              </w:rPr>
              <w:t>z określeniami czasu:</w:t>
            </w:r>
            <w:r w:rsidRPr="008974A5">
              <w:rPr>
                <w:i/>
                <w:lang w:eastAsia="en-US"/>
              </w:rPr>
              <w:t xml:space="preserve"> yesterday, …ago, last …, in July, at 2 o’clock, when I was young</w:t>
            </w:r>
            <w:r w:rsidRPr="008974A5">
              <w:t xml:space="preserve"> i zawsze poprawnie je stosuje.</w:t>
            </w:r>
          </w:p>
          <w:p w14:paraId="55E38AED" w14:textId="77777777" w:rsidR="005E3008" w:rsidRPr="008974A5" w:rsidRDefault="005E3008" w:rsidP="00A84924">
            <w:pPr>
              <w:ind w:left="181"/>
            </w:pPr>
          </w:p>
          <w:p w14:paraId="15559AC4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</w:t>
            </w:r>
            <w:r w:rsidRPr="008974A5">
              <w:rPr>
                <w:lang w:eastAsia="en-US"/>
              </w:rPr>
              <w:t>zdań twierdzących w czasie</w:t>
            </w:r>
            <w:r w:rsidRPr="008974A5">
              <w:rPr>
                <w:i/>
                <w:lang w:eastAsia="en-US"/>
              </w:rPr>
              <w:t xml:space="preserve"> Past simple </w:t>
            </w:r>
            <w:r w:rsidRPr="008974A5">
              <w:rPr>
                <w:lang w:eastAsia="en-US"/>
              </w:rPr>
              <w:t>z określeniami czasu:</w:t>
            </w:r>
            <w:r w:rsidRPr="008974A5">
              <w:rPr>
                <w:i/>
                <w:lang w:eastAsia="en-US"/>
              </w:rPr>
              <w:t xml:space="preserve"> yesterday, …ago, last …, in July, at 2 o’clock, when I was young</w:t>
            </w:r>
            <w:r w:rsidRPr="008974A5">
              <w:t xml:space="preserve"> i zawsze poprawnie je stosuje.</w:t>
            </w:r>
          </w:p>
          <w:p w14:paraId="101EFD90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tworzenia</w:t>
            </w:r>
            <w:r w:rsidRPr="008974A5">
              <w:rPr>
                <w:lang w:eastAsia="en-US"/>
              </w:rPr>
              <w:t xml:space="preserve"> pytań szczegółowych w czasie </w:t>
            </w:r>
            <w:r w:rsidRPr="008974A5">
              <w:rPr>
                <w:i/>
                <w:lang w:eastAsia="en-US"/>
              </w:rPr>
              <w:t>Present perfect</w:t>
            </w:r>
            <w:r w:rsidRPr="008974A5">
              <w:rPr>
                <w:lang w:eastAsia="en-US"/>
              </w:rPr>
              <w:t xml:space="preserve"> (</w:t>
            </w:r>
            <w:r w:rsidRPr="008974A5">
              <w:rPr>
                <w:i/>
                <w:lang w:eastAsia="en-US"/>
              </w:rPr>
              <w:t>How long</w:t>
            </w:r>
            <w:r w:rsidRPr="008974A5">
              <w:rPr>
                <w:lang w:eastAsia="en-US"/>
              </w:rPr>
              <w:t>)</w:t>
            </w:r>
            <w:r w:rsidRPr="008974A5">
              <w:t xml:space="preserve"> i zawsze poprawnie je stosuje.</w:t>
            </w:r>
          </w:p>
          <w:p w14:paraId="0FF2452C" w14:textId="77777777" w:rsidR="005E3008" w:rsidRPr="008974A5" w:rsidRDefault="005E3008" w:rsidP="00A84924"/>
          <w:p w14:paraId="5C5463E0" w14:textId="77777777" w:rsidR="005E3008" w:rsidRPr="008974A5" w:rsidRDefault="005E3008" w:rsidP="00A84924"/>
          <w:p w14:paraId="2C887FBD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</w:t>
            </w:r>
            <w:r w:rsidRPr="008974A5">
              <w:rPr>
                <w:lang w:eastAsia="en-US"/>
              </w:rPr>
              <w:t xml:space="preserve"> użycia czasu </w:t>
            </w:r>
            <w:r w:rsidRPr="008974A5">
              <w:rPr>
                <w:i/>
                <w:lang w:eastAsia="en-US"/>
              </w:rPr>
              <w:t xml:space="preserve">Present continuous </w:t>
            </w:r>
            <w:r w:rsidRPr="008974A5">
              <w:rPr>
                <w:lang w:eastAsia="en-US"/>
              </w:rPr>
              <w:t xml:space="preserve">do opisania czynności wykonywanej w danej chwili oraz do opisania najbliższej zaplanowanej </w:t>
            </w:r>
            <w:r w:rsidRPr="008974A5">
              <w:rPr>
                <w:lang w:eastAsia="en-US"/>
              </w:rPr>
              <w:lastRenderedPageBreak/>
              <w:t>przyszłości</w:t>
            </w:r>
            <w:r w:rsidRPr="008974A5">
              <w:t xml:space="preserve"> i zawsze poprawnie je stosuje.</w:t>
            </w:r>
          </w:p>
          <w:p w14:paraId="0B9936B4" w14:textId="77777777" w:rsidR="005E3008" w:rsidRPr="008974A5" w:rsidRDefault="005E3008" w:rsidP="00A84924">
            <w:pPr>
              <w:ind w:left="181"/>
            </w:pPr>
          </w:p>
          <w:p w14:paraId="0FD43DFB" w14:textId="77777777" w:rsidR="005E3008" w:rsidRPr="008974A5" w:rsidRDefault="005E3008" w:rsidP="00A24377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</w:t>
            </w:r>
            <w:r w:rsidRPr="008974A5">
              <w:rPr>
                <w:lang w:eastAsia="en-US"/>
              </w:rPr>
              <w:t xml:space="preserve"> tworzenia zdań z podmiotem </w:t>
            </w:r>
            <w:r w:rsidRPr="008974A5">
              <w:rPr>
                <w:i/>
                <w:lang w:eastAsia="en-US"/>
              </w:rPr>
              <w:t>It</w:t>
            </w:r>
            <w:r w:rsidRPr="008974A5">
              <w:t xml:space="preserve"> i zawsze poprawnie je stosuje.</w:t>
            </w:r>
          </w:p>
          <w:p w14:paraId="5C5A8E90" w14:textId="77777777" w:rsidR="005E3008" w:rsidRPr="008974A5" w:rsidRDefault="005E3008" w:rsidP="00A84924">
            <w:pPr>
              <w:ind w:left="360"/>
            </w:pPr>
          </w:p>
          <w:p w14:paraId="191C15FD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75943197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740C7A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58A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ze rozumieniem ogólnego sensu prostych wypowiedzi.</w:t>
            </w:r>
          </w:p>
          <w:p w14:paraId="4FC79D5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trudnością znajduje proste informacje w wypowiedzi, przy wyszukiwaniu złożonych informacji popełnia liczne błędy.</w:t>
            </w:r>
          </w:p>
          <w:p w14:paraId="37ECA4D8" w14:textId="77777777" w:rsidR="005E3008" w:rsidRPr="001D0286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 xml:space="preserve"> Mimo pomocy z trudnością określa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C4D2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2997514E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D16ECD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znajduje proste informacje w wypowiedzi, przy wyszukiwaniu złożonych informacji popełnia dość liczne błędy.</w:t>
            </w:r>
          </w:p>
          <w:p w14:paraId="63889CDD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>Z niewielką pomocą określa intencje autora wypowiedzi/ fragmentu wypowiedzi (o podróży).</w:t>
            </w:r>
          </w:p>
          <w:p w14:paraId="0AF6C34C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FB8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wypowiedzi.</w:t>
            </w:r>
          </w:p>
          <w:p w14:paraId="4EF31C84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drobne błędy, znajduje w wypowiedzi zarówno proste, jak i złożone informacje.</w:t>
            </w:r>
          </w:p>
          <w:p w14:paraId="5F99C493" w14:textId="77777777" w:rsidR="005E3008" w:rsidRDefault="005E3008" w:rsidP="00A84924">
            <w:pPr>
              <w:tabs>
                <w:tab w:val="left" w:pos="226"/>
              </w:tabs>
            </w:pPr>
          </w:p>
          <w:p w14:paraId="29172654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78261FB5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>Popełniając drobne błędy określa intencje autora wypowiedzi/ fragmentu wypowiedzi (o podróży).</w:t>
            </w:r>
          </w:p>
          <w:p w14:paraId="699B4F9F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841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73BB4850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informacje.</w:t>
            </w:r>
          </w:p>
          <w:p w14:paraId="72D227F6" w14:textId="77777777" w:rsidR="005E3008" w:rsidRDefault="005E3008" w:rsidP="00A84924">
            <w:pPr>
              <w:tabs>
                <w:tab w:val="left" w:pos="226"/>
              </w:tabs>
            </w:pPr>
          </w:p>
          <w:p w14:paraId="0353EECC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5FCC74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określa intencje autora wypowiedzi/ fragmentu wypowiedzi (o podróży).</w:t>
            </w:r>
          </w:p>
          <w:p w14:paraId="0D75A6FF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51322617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3F6D75" w14:textId="77777777" w:rsidR="005E3008" w:rsidRPr="008974A5" w:rsidRDefault="005E3008" w:rsidP="00A84924">
            <w:r w:rsidRPr="008974A5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083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ze rozumieniem ogólnego sensu prostych tekstów lub fragmentów tekstu.</w:t>
            </w:r>
          </w:p>
          <w:p w14:paraId="6AE39A6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Mimo pomocy, z trudem znajduje w tekście określone </w:t>
            </w:r>
            <w:r w:rsidRPr="008974A5">
              <w:lastRenderedPageBreak/>
              <w:t>informacje, przy wyszukiwaniu złożonych informacji popełnia liczne błędy.</w:t>
            </w:r>
          </w:p>
          <w:p w14:paraId="38A7022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pomocy, z trudem określa kontekst tekstu.</w:t>
            </w:r>
          </w:p>
          <w:p w14:paraId="7A0AC744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7CE2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tekstów lub fragmentów tekstu.</w:t>
            </w:r>
          </w:p>
          <w:p w14:paraId="2442A346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B7E7E9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Z niewielką pomocą na ogół znajduje w tekście określone informacje, przy wyszukiwaniu złożonych informacji czasem popełnia błędy.</w:t>
            </w:r>
          </w:p>
          <w:p w14:paraId="2ECBF9C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potrafi określić kontekst tekstu.</w:t>
            </w:r>
          </w:p>
          <w:p w14:paraId="6239BEE6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709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i bardziej złożonych tekstów lub fragmentów tekstu.</w:t>
            </w:r>
          </w:p>
          <w:p w14:paraId="07B463EA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Na ogół znajduje w tekście określone informacje, przy </w:t>
            </w:r>
            <w:r w:rsidRPr="008974A5">
              <w:lastRenderedPageBreak/>
              <w:t>wyszukiwaniu złożonych informacji zdarza mu się popełniać błędy.</w:t>
            </w:r>
          </w:p>
          <w:p w14:paraId="2E69B77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8AF1CB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potrafi określić kontekst tekstu.</w:t>
            </w:r>
          </w:p>
          <w:p w14:paraId="60ECF723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A12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Bez trudu rozumie ogólny sens prostych i bardziej złożonych tekstów lub fragmentów tekstu.</w:t>
            </w:r>
          </w:p>
          <w:p w14:paraId="76A7D501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FA379EE" w14:textId="77777777" w:rsidR="005E3008" w:rsidRPr="001D028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Z łatwością samodzielnie znajduje w tekście podstawowe oraz złożone informacje.</w:t>
            </w:r>
          </w:p>
          <w:p w14:paraId="5D896EF5" w14:textId="77777777" w:rsidR="005E3008" w:rsidRDefault="005E3008" w:rsidP="00A84924">
            <w:pPr>
              <w:pStyle w:val="Akapitzlist"/>
            </w:pPr>
          </w:p>
          <w:p w14:paraId="7C72A27D" w14:textId="77777777" w:rsidR="005E3008" w:rsidRDefault="005E3008" w:rsidP="00A84924">
            <w:pPr>
              <w:tabs>
                <w:tab w:val="left" w:pos="226"/>
              </w:tabs>
            </w:pPr>
          </w:p>
          <w:p w14:paraId="54D08E6B" w14:textId="77777777" w:rsidR="005E3008" w:rsidRPr="001D0286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FF4863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potrafi samodzielnie określić kontekst tekstu.</w:t>
            </w:r>
          </w:p>
          <w:p w14:paraId="42CD1883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5CC8C98B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EC2BA8" w14:textId="77777777" w:rsidR="005E3008" w:rsidRPr="008974A5" w:rsidRDefault="005E3008" w:rsidP="00A84924">
            <w:r w:rsidRPr="008974A5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83B3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</w:pPr>
            <w:r w:rsidRPr="008974A5">
              <w:t xml:space="preserve">Nieudolnie tworzy proste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</w:t>
            </w:r>
            <w:r w:rsidRPr="008974A5">
              <w:lastRenderedPageBreak/>
              <w:t>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64F068A7" w14:textId="77777777" w:rsidR="005E3008" w:rsidRPr="008974A5" w:rsidRDefault="005E3008" w:rsidP="00A84924"/>
          <w:p w14:paraId="75EBCDF8" w14:textId="77777777" w:rsidR="005E3008" w:rsidRPr="008974A5" w:rsidRDefault="005E3008" w:rsidP="00A84924"/>
          <w:p w14:paraId="7249943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Ma duże kłopoty z rozpoznaniem i wymową dźwięków /</w:t>
            </w:r>
            <w:r w:rsidRPr="008974A5">
              <w:rPr>
                <w:rStyle w:val="pron"/>
              </w:rPr>
              <w:t>aɪ</w:t>
            </w:r>
            <w:r w:rsidRPr="008974A5"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t>/</w:t>
            </w:r>
            <w:r w:rsidRPr="008974A5">
              <w:rPr>
                <w:rStyle w:val="ipa"/>
                <w:rFonts w:eastAsia="Calibri"/>
              </w:rPr>
              <w:t>.</w:t>
            </w:r>
          </w:p>
          <w:p w14:paraId="0BC8A66E" w14:textId="77777777" w:rsidR="005E3008" w:rsidRPr="008974A5" w:rsidRDefault="005E3008" w:rsidP="00A84924">
            <w:pPr>
              <w:ind w:left="4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7B57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</w:pPr>
            <w:r w:rsidRPr="008974A5">
              <w:lastRenderedPageBreak/>
              <w:t xml:space="preserve">Tworzy proste wypowiedzi ustne, czasem popełniając błędy zaburzające komunikację: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</w:t>
            </w:r>
            <w:r w:rsidRPr="008974A5">
              <w:lastRenderedPageBreak/>
              <w:t>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67986F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Rozpoznaje dźwięki /</w:t>
            </w:r>
            <w:r w:rsidRPr="008974A5">
              <w:rPr>
                <w:rStyle w:val="pron"/>
              </w:rPr>
              <w:t>aɪ</w:t>
            </w:r>
            <w:r w:rsidRPr="008974A5"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t>/</w:t>
            </w:r>
            <w:r w:rsidRPr="008974A5">
              <w:rPr>
                <w:rStyle w:val="ipa"/>
                <w:rFonts w:eastAsia="Calibri"/>
              </w:rPr>
              <w:t xml:space="preserve">, </w:t>
            </w:r>
            <w:r w:rsidRPr="008974A5">
              <w:t>ale ma czasem problemy z wymową.</w:t>
            </w:r>
          </w:p>
          <w:p w14:paraId="7F3C24DF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691C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</w:pPr>
            <w:r w:rsidRPr="008974A5">
              <w:lastRenderedPageBreak/>
              <w:t xml:space="preserve">Tworzy proste wypowiedzi ustne, popełniając błędy niezaburzające komunikacji: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</w:t>
            </w:r>
            <w:r w:rsidRPr="008974A5">
              <w:lastRenderedPageBreak/>
              <w:t>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45038C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clear" w:pos="501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Na ogół 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t>/</w:t>
            </w:r>
            <w:r w:rsidRPr="008974A5">
              <w:rPr>
                <w:rStyle w:val="ipa"/>
                <w:rFonts w:eastAsia="Calibri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0451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</w:pPr>
            <w:r w:rsidRPr="008974A5">
              <w:lastRenderedPageBreak/>
              <w:t xml:space="preserve">Bez trudu tworzy proste i złożone wypowiedzi ustne: 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</w:t>
            </w:r>
            <w:r w:rsidRPr="008974A5">
              <w:lastRenderedPageBreak/>
              <w:t>kraju jestem?), przedstawia plany na najbliższą przyszłość (co będzie wkrótce robić na wakacjach), wyraża i uzasadnia swoje opinie (o miejscach, które chce odwiedzić), przedstawia marzenia (dot. wakacji); ewentualne drobne błędy nie zaburzają komunikacji.</w:t>
            </w:r>
          </w:p>
          <w:p w14:paraId="59D243DB" w14:textId="77777777" w:rsidR="005E3008" w:rsidRPr="008974A5" w:rsidRDefault="005E3008" w:rsidP="00A84924"/>
          <w:p w14:paraId="72821DBE" w14:textId="77777777" w:rsidR="005E3008" w:rsidRPr="008974A5" w:rsidRDefault="005E3008" w:rsidP="00A84924"/>
          <w:p w14:paraId="04BC0587" w14:textId="77777777" w:rsidR="005E3008" w:rsidRPr="008974A5" w:rsidRDefault="005E3008" w:rsidP="00A84924"/>
          <w:p w14:paraId="3C2CB721" w14:textId="77777777" w:rsidR="005E3008" w:rsidRPr="008974A5" w:rsidRDefault="005E3008" w:rsidP="00A2437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81" w:hanging="142"/>
            </w:pPr>
            <w:r w:rsidRPr="008974A5">
              <w:t>Poprawnie rozpoznaje i wymawia dźwięki /</w:t>
            </w:r>
            <w:r w:rsidRPr="008974A5">
              <w:rPr>
                <w:rStyle w:val="pron"/>
              </w:rPr>
              <w:t>aɪ</w:t>
            </w:r>
            <w:r w:rsidRPr="008974A5">
              <w:t>/ i /</w:t>
            </w:r>
            <w:r w:rsidRPr="008974A5">
              <w:rPr>
                <w:rStyle w:val="pron"/>
              </w:rPr>
              <w:t>ɪ</w:t>
            </w:r>
            <w:r w:rsidRPr="008974A5">
              <w:t>/</w:t>
            </w:r>
            <w:r w:rsidRPr="008974A5">
              <w:rPr>
                <w:rStyle w:val="ipa"/>
                <w:rFonts w:eastAsia="Calibri"/>
              </w:rPr>
              <w:t>.</w:t>
            </w:r>
          </w:p>
          <w:p w14:paraId="1A7A317A" w14:textId="77777777" w:rsidR="005E3008" w:rsidRPr="008974A5" w:rsidRDefault="005E3008" w:rsidP="00A84924">
            <w:pPr>
              <w:ind w:left="512"/>
            </w:pPr>
          </w:p>
        </w:tc>
      </w:tr>
      <w:tr w:rsidR="005E3008" w:rsidRPr="008974A5" w14:paraId="6CFC5B5E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E8CA7E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CF3F5" w14:textId="77777777" w:rsidR="005E3008" w:rsidRPr="008974A5" w:rsidRDefault="005E3008" w:rsidP="00A24377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Mimo pomocy, popełniając liczne błędy, nieudolnie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</w:t>
            </w:r>
            <w:r w:rsidRPr="008974A5">
              <w:lastRenderedPageBreak/>
              <w:t xml:space="preserve">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A99D" w14:textId="77777777" w:rsidR="005E3008" w:rsidRPr="008974A5" w:rsidRDefault="005E3008" w:rsidP="00A24377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180" w:hanging="141"/>
            </w:pPr>
            <w:r w:rsidRPr="008974A5">
              <w:lastRenderedPageBreak/>
              <w:t xml:space="preserve">Popełniając dość liczne błędy, tworzy bardzo proste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</w:t>
            </w:r>
            <w:r w:rsidRPr="008974A5">
              <w:lastRenderedPageBreak/>
              <w:t xml:space="preserve">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BAF0" w14:textId="77777777" w:rsidR="005E3008" w:rsidRPr="001D0286" w:rsidRDefault="005E3008" w:rsidP="00A24377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Popełniając nieliczne błędy niezakłócające komunikacji,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</w:t>
            </w:r>
            <w:r w:rsidRPr="008974A5">
              <w:lastRenderedPageBreak/>
              <w:t xml:space="preserve">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</w:rPr>
              <w:t>wakacji).</w:t>
            </w:r>
          </w:p>
          <w:p w14:paraId="515A46ED" w14:textId="77777777" w:rsidR="005E3008" w:rsidRPr="008974A5" w:rsidRDefault="005E3008" w:rsidP="00A84924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E5B7" w14:textId="77777777" w:rsidR="005E3008" w:rsidRPr="008974A5" w:rsidRDefault="005E3008" w:rsidP="00A24377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181" w:hanging="283"/>
            </w:pPr>
            <w:r w:rsidRPr="008974A5">
              <w:lastRenderedPageBreak/>
              <w:t xml:space="preserve">Samodzielnie, stosując urozmaicone słownictwo, tworzy krótkie wypowiedzi pisemne: 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</w:t>
            </w:r>
            <w:r w:rsidRPr="008974A5">
              <w:lastRenderedPageBreak/>
              <w:t xml:space="preserve">intencje i plany na najbliższą przyszłość (co będzie wkrótce robić na wakacjach), wyraża i uzasadnia swoje opinie (o miejscach, które chce odwiedzić), przedstawia marzenia (dot. </w:t>
            </w:r>
            <w:r w:rsidRPr="008974A5">
              <w:rPr>
                <w:spacing w:val="-14"/>
              </w:rPr>
              <w:t>wakacji).</w:t>
            </w:r>
          </w:p>
        </w:tc>
      </w:tr>
      <w:tr w:rsidR="005E3008" w:rsidRPr="008974A5" w14:paraId="1DAC3518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4A26B4" w14:textId="77777777" w:rsidR="005E3008" w:rsidRPr="008974A5" w:rsidRDefault="005E3008" w:rsidP="00A84924">
            <w:r w:rsidRPr="008974A5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7D1D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323"/>
              </w:tabs>
              <w:spacing w:after="0" w:line="240" w:lineRule="auto"/>
              <w:ind w:left="323" w:hanging="284"/>
            </w:pPr>
            <w:r w:rsidRPr="008974A5">
              <w:t xml:space="preserve">Nieudolnie reaguje w prostych sytuacjach, popełniając liczne błędy: uzyskuje i przekazuje informacje (na temat przygotowań do wyjazdu, oferty wakacyjnej, kupowania biletu, pytania o drogę, wcześniejszych podróży/pobytu w jakimś miejscu). </w:t>
            </w:r>
          </w:p>
          <w:p w14:paraId="16BBA471" w14:textId="77777777" w:rsidR="005E3008" w:rsidRPr="008974A5" w:rsidRDefault="005E3008" w:rsidP="00A2437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23" w:hanging="323"/>
            </w:pPr>
            <w:r w:rsidRPr="008974A5">
              <w:t>Pomimo pomocy z trudem rozpoczyna, prowadzi i kończy rozmowę.</w:t>
            </w:r>
          </w:p>
          <w:p w14:paraId="37A053E6" w14:textId="77777777" w:rsidR="005E3008" w:rsidRPr="008974A5" w:rsidRDefault="005E3008" w:rsidP="00A24377">
            <w:pPr>
              <w:numPr>
                <w:ilvl w:val="0"/>
                <w:numId w:val="19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323"/>
            </w:pPr>
            <w:r w:rsidRPr="008974A5">
              <w:t>Słabo zna zwroty i formy grzecznościowe; popełnia liczne błędy.</w:t>
            </w:r>
          </w:p>
          <w:p w14:paraId="1CBF7806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2D0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Reaguje w prostych sytuacjach, czasem popełniając błędy: uzyskuje i przekazuje informacje (na temat przygotowań do wyjazdu, oferty wakacyjnej, kupowania biletu, pytania o drogę, wcześniejszych podróży/pobytu w jakimś miejscu). </w:t>
            </w:r>
          </w:p>
          <w:p w14:paraId="690793B8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2BAEC8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dość liczne błędy rozpoczyna, prowadzi i kończy rozmowę.</w:t>
            </w:r>
          </w:p>
          <w:p w14:paraId="3812075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zwroty i formy grzecznościowe, ale często popełnia błędy.</w:t>
            </w:r>
          </w:p>
          <w:p w14:paraId="26AF47FA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195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Popełniając nieliczne błędy, reaguje w prostych i bardziej złożonych sytuacjach: uzyskuje i przekazuje informacje (na temat przygotowań do wyjazdu, oferty wakacyjnej, kupowania biletu, pytania o drogę, wcześniejszych podróży/pobytu w jakimś miejscu). </w:t>
            </w:r>
          </w:p>
          <w:p w14:paraId="33FDD81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nieliczne błędy, rozpoczyna, prowadzi i kończy rozmowę.</w:t>
            </w:r>
          </w:p>
          <w:p w14:paraId="2C5736F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Zna zwroty i formy grzecznościowe; nieliczne błędy nie zakłócają komunikacji.</w:t>
            </w:r>
          </w:p>
          <w:p w14:paraId="28E4179E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CE3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Swobodnie reaguje w prostych i złożonych sytuacjach: uzyskuje i przekazuje informacje (na temat przygotowań do wyjazdu, oferty wakacyjnej, kupowania biletu, pytania o drogę, wcześniejszych podróży/pobytu w jakimś miejscu).</w:t>
            </w:r>
          </w:p>
          <w:p w14:paraId="0976925E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4D9C6F7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51B2A8A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Swobodnie rozpoczyna, prowadzi i kończy rozmowę.</w:t>
            </w:r>
          </w:p>
          <w:p w14:paraId="4DFCEDFA" w14:textId="77777777" w:rsidR="005E3008" w:rsidRPr="001D0286" w:rsidRDefault="005E3008" w:rsidP="00A84924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B426B7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Poprawnie stosuje zwroty i formy grzecznościowe.</w:t>
            </w:r>
          </w:p>
          <w:p w14:paraId="3E2146F7" w14:textId="77777777" w:rsidR="005E3008" w:rsidRPr="008974A5" w:rsidRDefault="005E3008" w:rsidP="00A84924">
            <w:pPr>
              <w:ind w:left="363"/>
            </w:pPr>
          </w:p>
        </w:tc>
      </w:tr>
      <w:tr w:rsidR="005E3008" w:rsidRPr="008974A5" w14:paraId="6FE17F03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7D9882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954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Nieudolnie przekazuje w języku angielskim informacje (np. o sposobach spędzania wakacji) zawarte w materiałach wizualnych, popełniając liczne błędy.</w:t>
            </w:r>
          </w:p>
          <w:p w14:paraId="497CC8B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trudem i często niepoprawnie przekazuje w języku polskim lub angielskim informacje sformułowane w języku angielskim.</w:t>
            </w:r>
          </w:p>
          <w:p w14:paraId="532C3C10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252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(np. o sposobach spędzania wakacji) zawarte w materiałach wizualnych, czasem popełniając błędy.</w:t>
            </w:r>
          </w:p>
          <w:p w14:paraId="70E22B5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polskim lub angielskim informacje sformułowane w języku angielskim, czasem popełniając błędy.</w:t>
            </w:r>
          </w:p>
          <w:p w14:paraId="2FA6A0D2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2E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większego trudu i na ogół poprawnie przekazuje w języku angielskim informacje (np. o sposobach spędzania wakacji) zawarte w materiałach wizualnych.</w:t>
            </w:r>
          </w:p>
          <w:p w14:paraId="5C67EC5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poprawnie przekazuje w języku polskim lub angielskim informacje sformułowane w języku angielskim.</w:t>
            </w:r>
          </w:p>
          <w:p w14:paraId="19E3A8B1" w14:textId="77777777" w:rsidR="005E3008" w:rsidRPr="008974A5" w:rsidRDefault="005E3008" w:rsidP="00A84924">
            <w:pPr>
              <w:ind w:left="4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604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trudu i poprawnie przekazuje w języku angielskim informacje (np. o sposobach spędzania wakacji) zawarte w materiałach wizualnych.</w:t>
            </w:r>
          </w:p>
          <w:p w14:paraId="0E392C5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łatwością i poprawnie przekazuje w języku polskim lub angielskim informacje sformułowane w języku angielskim.</w:t>
            </w:r>
          </w:p>
          <w:p w14:paraId="4266769F" w14:textId="77777777" w:rsidR="005E3008" w:rsidRPr="008974A5" w:rsidRDefault="005E3008" w:rsidP="00A84924">
            <w:pPr>
              <w:ind w:left="176"/>
            </w:pPr>
          </w:p>
        </w:tc>
      </w:tr>
    </w:tbl>
    <w:p w14:paraId="38D27A58" w14:textId="77777777" w:rsidR="005E3008" w:rsidRDefault="005E3008" w:rsidP="005E3008"/>
    <w:p w14:paraId="7DAC5D4E" w14:textId="77777777" w:rsidR="005E3008" w:rsidRDefault="005E3008" w:rsidP="005E3008"/>
    <w:p w14:paraId="58846349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13DDC271" w14:textId="77777777" w:rsidTr="00A84924">
        <w:tc>
          <w:tcPr>
            <w:tcW w:w="12474" w:type="dxa"/>
            <w:shd w:val="clear" w:color="auto" w:fill="D9D9D9"/>
          </w:tcPr>
          <w:p w14:paraId="69E1BB5D" w14:textId="77777777" w:rsidR="005E3008" w:rsidRPr="008974A5" w:rsidRDefault="005E3008" w:rsidP="00A84924">
            <w:r w:rsidRPr="008974A5">
              <w:rPr>
                <w:b/>
              </w:rPr>
              <w:t xml:space="preserve">UNIT 4 </w:t>
            </w:r>
            <w:r w:rsidRPr="008974A5">
              <w:rPr>
                <w:b/>
                <w:lang w:val="en-US"/>
              </w:rPr>
              <w:t>Buying and selling</w:t>
            </w:r>
          </w:p>
        </w:tc>
      </w:tr>
    </w:tbl>
    <w:p w14:paraId="3D7932DB" w14:textId="77777777" w:rsidR="005E3008" w:rsidRPr="008974A5" w:rsidRDefault="005E3008" w:rsidP="005E3008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5E3008" w:rsidRPr="008974A5" w14:paraId="21C2C634" w14:textId="77777777" w:rsidTr="00A84924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A0D22C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E14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213"/>
            </w:pPr>
            <w:r w:rsidRPr="008974A5">
              <w:t>Słabo zna i z trudem podaje słownictwo z obszarów: rodzaje sklepów, towary i ich cechy, promocje, sprzedawanie, sposoby płatności, popełniając liczne błędy.</w:t>
            </w:r>
          </w:p>
          <w:p w14:paraId="55EE9EBC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142"/>
            </w:pPr>
            <w:r w:rsidRPr="008974A5">
              <w:t xml:space="preserve">Słabo zna i z trudem podaje słownictwo z obszarów: rodzina, święta i uroczystości, formy spędzania wolnego </w:t>
            </w:r>
            <w:r w:rsidRPr="008974A5">
              <w:lastRenderedPageBreak/>
              <w:t>czasu, popełniając liczne błędy.</w:t>
            </w:r>
          </w:p>
          <w:p w14:paraId="3E4C7DBF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13" w:hanging="213"/>
            </w:pPr>
            <w:r w:rsidRPr="008974A5">
              <w:t>Słabo zna i z trudem podaje słownictwo z obszaru: tradycje i zwyczaje, popełniając liczne błędy.</w:t>
            </w:r>
          </w:p>
          <w:p w14:paraId="1780CDFF" w14:textId="77777777" w:rsidR="005E3008" w:rsidRPr="008974A5" w:rsidRDefault="005E3008" w:rsidP="00A243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3" w:hanging="213"/>
            </w:pPr>
            <w:r w:rsidRPr="008974A5">
              <w:t>Słabo zna i z trudem podaje słownictwo z obszaru: korzystanie z podstawowych urządzeń technicznych, popełniając liczne błędy.</w:t>
            </w:r>
          </w:p>
          <w:p w14:paraId="436B7FA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213"/>
            </w:pPr>
            <w:r w:rsidRPr="008974A5">
              <w:t>Słabo zna i z trudem podaje słownictwo z obszarów: środki transportu i korzystanie z nich, orientacja w terenie, baza noclegowa, popełniając liczne błędy.</w:t>
            </w:r>
          </w:p>
          <w:p w14:paraId="0E0D4FF0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213"/>
            </w:pPr>
            <w:r w:rsidRPr="008974A5">
              <w:t>Słabo zna i z trudem podaje słownictwo z obszaru: uczenie się, popełniając liczne błędy.</w:t>
            </w:r>
          </w:p>
          <w:p w14:paraId="2FC05FFD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213"/>
            </w:pPr>
            <w:r w:rsidRPr="008974A5">
              <w:t>Słabo zna i z trudem podaje słownictwo z obszarów: cechy charakteru, umiejętności i zainteresowania, popełniając liczne błędy.</w:t>
            </w:r>
          </w:p>
          <w:p w14:paraId="022F306D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 xml:space="preserve">Słabo zna zasady tworzenia zdań z podmiotem </w:t>
            </w:r>
            <w:r w:rsidRPr="008974A5">
              <w:rPr>
                <w:i/>
              </w:rPr>
              <w:t xml:space="preserve">It </w:t>
            </w:r>
            <w:r w:rsidRPr="008974A5">
              <w:t>(do definiowania pojęć) i popełnia dużo błędów.</w:t>
            </w:r>
          </w:p>
          <w:p w14:paraId="67616BF5" w14:textId="77777777" w:rsidR="005E3008" w:rsidRPr="008974A5" w:rsidRDefault="005E3008" w:rsidP="00A84924">
            <w:pPr>
              <w:ind w:left="213"/>
            </w:pPr>
          </w:p>
          <w:p w14:paraId="1F779636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 xml:space="preserve">Słabo zna zasady tworzenia zdań z podmiotem </w:t>
            </w:r>
            <w:r w:rsidRPr="008974A5">
              <w:rPr>
                <w:i/>
              </w:rPr>
              <w:t xml:space="preserve">There </w:t>
            </w:r>
            <w:r w:rsidRPr="008974A5">
              <w:t xml:space="preserve">(do </w:t>
            </w:r>
            <w:r w:rsidRPr="008974A5">
              <w:lastRenderedPageBreak/>
              <w:t>definiowania pojęć) i popełnia dużo błędów.</w:t>
            </w:r>
          </w:p>
          <w:p w14:paraId="49CA57EE" w14:textId="77777777" w:rsidR="005E3008" w:rsidRPr="001D0286" w:rsidRDefault="005E3008" w:rsidP="00A84924">
            <w:pPr>
              <w:ind w:left="213"/>
              <w:rPr>
                <w:sz w:val="16"/>
                <w:szCs w:val="16"/>
              </w:rPr>
            </w:pPr>
          </w:p>
          <w:p w14:paraId="729C15C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>Słabo zna i popełnia dużo błędów, stosując czas</w:t>
            </w:r>
            <w:r w:rsidRPr="008974A5">
              <w:rPr>
                <w:i/>
              </w:rPr>
              <w:t xml:space="preserve"> Present simple</w:t>
            </w:r>
            <w:r w:rsidRPr="008974A5">
              <w:t>.</w:t>
            </w:r>
          </w:p>
          <w:p w14:paraId="68FC8F11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213"/>
            </w:pPr>
            <w:r w:rsidRPr="008974A5">
              <w:t>Słabo zna zasady i popełnia dużo błędów, stosując przymiotniki regularne i nieregularne w stopniu wyższym (do opisywania oferty wakacyjnej/ handlowej).</w:t>
            </w:r>
          </w:p>
          <w:p w14:paraId="3C09714B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13" w:hanging="142"/>
            </w:pPr>
            <w:r w:rsidRPr="008974A5">
              <w:t>Słabo zna zasady i popełnia dużo błędów, stosując przymiotniki regularne i nieregularne w stopniu najwyższym (do opisywania oferty wakacyjnej/ handlowej).</w:t>
            </w:r>
          </w:p>
          <w:p w14:paraId="514C163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436"/>
              </w:tabs>
              <w:spacing w:after="0" w:line="240" w:lineRule="auto"/>
              <w:ind w:left="213" w:hanging="142"/>
              <w:rPr>
                <w:i/>
              </w:rPr>
            </w:pPr>
            <w:r w:rsidRPr="008974A5"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</w:rPr>
              <w:t>(not)</w:t>
            </w:r>
            <w:r w:rsidRPr="008974A5">
              <w:t xml:space="preserve"> </w:t>
            </w:r>
            <w:r w:rsidRPr="008974A5">
              <w:rPr>
                <w:i/>
              </w:rPr>
              <w:t>as … as.</w:t>
            </w:r>
          </w:p>
          <w:p w14:paraId="6EFD6996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 xml:space="preserve">Słabo zna zasady tworzenia zdań z: </w:t>
            </w:r>
            <w:r w:rsidRPr="008974A5">
              <w:rPr>
                <w:i/>
              </w:rPr>
              <w:t>too, enough, not enough</w:t>
            </w:r>
            <w:r w:rsidRPr="008974A5">
              <w:t>; popełnia liczne błędy posługując się nimi.</w:t>
            </w:r>
          </w:p>
          <w:p w14:paraId="0AC89A61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142"/>
            </w:pPr>
            <w:r w:rsidRPr="008974A5">
              <w:t xml:space="preserve">Słabo zna zasady zastępowania powtarzających się rzeczowników zaimkami </w:t>
            </w:r>
            <w:r w:rsidRPr="008974A5">
              <w:rPr>
                <w:i/>
              </w:rPr>
              <w:lastRenderedPageBreak/>
              <w:t>one</w:t>
            </w:r>
            <w:r w:rsidRPr="008974A5">
              <w:t xml:space="preserve"> w l. poj. i </w:t>
            </w:r>
            <w:r w:rsidRPr="008974A5">
              <w:rPr>
                <w:i/>
              </w:rPr>
              <w:t>ones</w:t>
            </w:r>
            <w:r w:rsidRPr="008974A5">
              <w:t xml:space="preserve"> w l. mn. i zazwyczaj potrafi je poprawnie stosować (np. podczas wybierania z gamy produktów, które chcemy kupić); popełnia liczne błędy posługując się nimi.</w:t>
            </w:r>
          </w:p>
          <w:p w14:paraId="4CD72A85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>Słabo zna zasady tworzenia wybranych przymiotników o znaczeniu przeciwnym przez dodawanie przedrostka (</w:t>
            </w:r>
            <w:r w:rsidRPr="008974A5">
              <w:rPr>
                <w:i/>
              </w:rPr>
              <w:t>un</w:t>
            </w:r>
            <w:r w:rsidRPr="008974A5">
              <w:t>-)  przyrostków (-</w:t>
            </w:r>
            <w:r w:rsidRPr="008974A5">
              <w:rPr>
                <w:i/>
              </w:rPr>
              <w:t>ful</w:t>
            </w:r>
            <w:r w:rsidRPr="008974A5">
              <w:t>, -</w:t>
            </w:r>
            <w:r w:rsidRPr="008974A5">
              <w:rPr>
                <w:i/>
              </w:rPr>
              <w:t>less</w:t>
            </w:r>
            <w:r w:rsidRPr="008974A5">
              <w:t>) (np. do opisywania produktów/ towarów) i stosując je popełnia liczne błędy.</w:t>
            </w:r>
          </w:p>
          <w:p w14:paraId="7586FB64" w14:textId="77777777" w:rsidR="005E3008" w:rsidRPr="008974A5" w:rsidRDefault="005E3008" w:rsidP="00A84924">
            <w:pPr>
              <w:ind w:left="213"/>
            </w:pPr>
          </w:p>
          <w:p w14:paraId="56672BAE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>Słabo zna inne zasady tworzenia przymiotników o znaczeniu przeciwnym (</w:t>
            </w:r>
            <w:r w:rsidRPr="008974A5">
              <w:rPr>
                <w:i/>
              </w:rPr>
              <w:t>well-made, badly made</w:t>
            </w:r>
            <w:r w:rsidRPr="008974A5">
              <w:t>); popełnia liczne błędy posługując się nimi.</w:t>
            </w:r>
          </w:p>
          <w:p w14:paraId="4F0391E5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 xml:space="preserve">Słabo zna zasady tworzenia zdań z czasownikiem </w:t>
            </w:r>
            <w:r w:rsidRPr="008974A5">
              <w:rPr>
                <w:i/>
              </w:rPr>
              <w:t xml:space="preserve">look </w:t>
            </w:r>
            <w:r w:rsidRPr="008974A5">
              <w:t>+ przymiotnikiem i stosując je popełnia liczne błędy.</w:t>
            </w:r>
          </w:p>
          <w:p w14:paraId="5700D64E" w14:textId="77777777" w:rsidR="005E3008" w:rsidRPr="008974A5" w:rsidRDefault="005E3008" w:rsidP="00A84924">
            <w:pPr>
              <w:ind w:left="213"/>
            </w:pPr>
          </w:p>
          <w:p w14:paraId="562A5F8D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</w:pPr>
            <w:r w:rsidRPr="008974A5">
              <w:t xml:space="preserve">Słabo zna zasady tworzenia regularnych i nieregularnych przysłówków sposobu w stopniu wyższym i </w:t>
            </w:r>
            <w:r w:rsidRPr="008974A5">
              <w:lastRenderedPageBreak/>
              <w:t>najwyższym; popełnia liczne błędy posługując się nimi.</w:t>
            </w:r>
          </w:p>
          <w:p w14:paraId="32A08FAC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7F1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>Częściowo zna i podaje słownictwo z obszarów: rodzaje sklepów, towary i ich cechy, promocje, sprzedawanie, sposoby płatności, czasem popełniając błędy.</w:t>
            </w:r>
          </w:p>
          <w:p w14:paraId="2B7C8BBE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i podaje słownictwo z obszarów: rodzina, święta i uroczystości, formy spędzania wolnego </w:t>
            </w:r>
            <w:r w:rsidRPr="008974A5">
              <w:t>czasu, czasem popełniając błędy.</w:t>
            </w:r>
          </w:p>
          <w:p w14:paraId="6409D190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podaje słownictwo z obszarów: tradycje i zwyczaje, czasem popełniając błędy.</w:t>
            </w:r>
          </w:p>
          <w:p w14:paraId="67B95D79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podaje słownictwo z obszaru: korzystanie z podstawowych urządzeń technicznych, czasem popełniając błędy.</w:t>
            </w:r>
          </w:p>
          <w:p w14:paraId="4D43D4D5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podaje słownictwo z obszarów: środki transportu i korzystanie z nich, orientacja w terenie, baza noclegowa, czasem popełniając błędy.</w:t>
            </w:r>
          </w:p>
          <w:p w14:paraId="3E48BC1B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podaje słownictwo z obszaru: uczenie się, czasem popełniając błędy.</w:t>
            </w:r>
          </w:p>
          <w:p w14:paraId="076531A7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podaje słownictwo z obszarów: cechy charakteru, umiejętności i zainteresowania, czasem popełniając błędy.</w:t>
            </w:r>
          </w:p>
          <w:p w14:paraId="502E7EFA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tworzenia zdań z podmiotem </w:t>
            </w:r>
            <w:r w:rsidRPr="008974A5">
              <w:rPr>
                <w:i/>
              </w:rPr>
              <w:t xml:space="preserve">It </w:t>
            </w:r>
            <w:r w:rsidRPr="008974A5">
              <w:t>(do definiowania pojęć) i nie zawsze poprawnie je stosuje.</w:t>
            </w:r>
          </w:p>
          <w:p w14:paraId="22CA1636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tworzenia zdań z podmiotem </w:t>
            </w:r>
            <w:r w:rsidRPr="008974A5">
              <w:rPr>
                <w:i/>
              </w:rPr>
              <w:t xml:space="preserve">There </w:t>
            </w:r>
            <w:r w:rsidRPr="008974A5">
              <w:t xml:space="preserve">(do definiowania pojęć) </w:t>
            </w:r>
            <w:r w:rsidRPr="008974A5">
              <w:lastRenderedPageBreak/>
              <w:t>i nie zawsze poprawnie je stosuje.</w:t>
            </w:r>
          </w:p>
          <w:p w14:paraId="3DC2E3D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nie zawsze poprawnie stosuje czas</w:t>
            </w:r>
            <w:r w:rsidRPr="008974A5">
              <w:rPr>
                <w:i/>
              </w:rPr>
              <w:t xml:space="preserve"> Present simple</w:t>
            </w:r>
            <w:r w:rsidRPr="008974A5">
              <w:t>.</w:t>
            </w:r>
          </w:p>
          <w:p w14:paraId="78ABA13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zasady i nie zawsze poprawnie stosuje przymiotniki regularne i nieregularne w stopniu wyższym (do opisywania oferty wakacyjnej/ handlowej).</w:t>
            </w:r>
          </w:p>
          <w:p w14:paraId="6B54D3AF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41"/>
            </w:pPr>
            <w:r w:rsidRPr="008974A5">
              <w:t>Częściowo zna zasady i nie zawsze poprawnie stosuje przymiotniki regularne i nieregularne w stopniu najwyższym (do opisywania oferty wakacyjnej/ handlowej).</w:t>
            </w:r>
          </w:p>
          <w:p w14:paraId="3049C19C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</w:rPr>
              <w:t>(not)</w:t>
            </w:r>
            <w:r w:rsidRPr="008974A5">
              <w:t xml:space="preserve"> </w:t>
            </w:r>
            <w:r w:rsidRPr="008974A5">
              <w:rPr>
                <w:i/>
              </w:rPr>
              <w:t>as … as.</w:t>
            </w:r>
          </w:p>
          <w:p w14:paraId="189539D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tworzenia zdań z: </w:t>
            </w:r>
            <w:r w:rsidRPr="008974A5">
              <w:rPr>
                <w:i/>
              </w:rPr>
              <w:t>too, enough, not enough</w:t>
            </w:r>
            <w:r w:rsidRPr="008974A5">
              <w:t xml:space="preserve"> i nie zawsze poprawnie się nimi posługuje.</w:t>
            </w:r>
          </w:p>
          <w:p w14:paraId="2FD8C17A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zastępowania powtarzających się rzeczowników zaimkami </w:t>
            </w:r>
            <w:r w:rsidRPr="008974A5">
              <w:rPr>
                <w:i/>
              </w:rPr>
              <w:lastRenderedPageBreak/>
              <w:t>one</w:t>
            </w:r>
            <w:r w:rsidRPr="008974A5">
              <w:t xml:space="preserve"> w l. poj. i </w:t>
            </w:r>
            <w:r w:rsidRPr="008974A5">
              <w:rPr>
                <w:i/>
              </w:rPr>
              <w:t>ones</w:t>
            </w:r>
            <w:r w:rsidRPr="008974A5">
              <w:t xml:space="preserve"> w l. mn. i zazwyczaj potrafi je poprawnie stosować (np. podczas wybierania z gamy produktów, które chcemy kupić); czasem popełnia błędy posługując się nimi.</w:t>
            </w:r>
          </w:p>
          <w:p w14:paraId="29832D07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zasady tworzenia wybranych przymiotników o znaczeniu przeciwnym przez dodawanie przedrostka (</w:t>
            </w:r>
            <w:r w:rsidRPr="008974A5">
              <w:rPr>
                <w:i/>
              </w:rPr>
              <w:t>un</w:t>
            </w:r>
            <w:r w:rsidRPr="008974A5">
              <w:t>-)  przyrostków (-</w:t>
            </w:r>
            <w:r w:rsidRPr="008974A5">
              <w:rPr>
                <w:i/>
              </w:rPr>
              <w:t>ful</w:t>
            </w:r>
            <w:r w:rsidRPr="008974A5">
              <w:t>, -</w:t>
            </w:r>
            <w:r w:rsidRPr="008974A5">
              <w:rPr>
                <w:i/>
              </w:rPr>
              <w:t>less</w:t>
            </w:r>
            <w:r w:rsidRPr="008974A5">
              <w:t>) (np. do opisywania produktów/ towarów) i nie zawsze poprawnie je stosuje.</w:t>
            </w:r>
          </w:p>
          <w:p w14:paraId="286338DD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inne zasady tworzenia przymiotników o znaczeniu przeciwnym (</w:t>
            </w:r>
            <w:r w:rsidRPr="008974A5">
              <w:rPr>
                <w:i/>
              </w:rPr>
              <w:t>well-made, badly made</w:t>
            </w:r>
            <w:r w:rsidRPr="008974A5">
              <w:t>); nie zawsze poprawnie je stosuje.</w:t>
            </w:r>
          </w:p>
          <w:p w14:paraId="01894F87" w14:textId="77777777" w:rsidR="005E3008" w:rsidRPr="008974A5" w:rsidRDefault="005E3008" w:rsidP="00A84924">
            <w:pPr>
              <w:ind w:left="180"/>
            </w:pPr>
          </w:p>
          <w:p w14:paraId="0BBCAE56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tworzenia zdań z czasownikiem </w:t>
            </w:r>
            <w:r w:rsidRPr="008974A5">
              <w:rPr>
                <w:i/>
              </w:rPr>
              <w:t xml:space="preserve">look </w:t>
            </w:r>
            <w:r w:rsidRPr="008974A5">
              <w:t>+ przymiotnikiem i nie zawsze poprawnie je stosuje.</w:t>
            </w:r>
          </w:p>
          <w:p w14:paraId="6078C6DF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tworzenia regularnych i nieregularnych przysłówków sposobu w stopniu wyższym i </w:t>
            </w:r>
            <w:r w:rsidRPr="008974A5">
              <w:lastRenderedPageBreak/>
              <w:t>najwyższym i nie zawsze poprawnie je stosuje.</w:t>
            </w:r>
          </w:p>
          <w:p w14:paraId="1472561C" w14:textId="77777777" w:rsidR="005E3008" w:rsidRPr="008974A5" w:rsidRDefault="005E3008" w:rsidP="00A84924">
            <w:pPr>
              <w:tabs>
                <w:tab w:val="num" w:pos="180"/>
              </w:tabs>
              <w:ind w:left="180" w:hanging="180"/>
            </w:pPr>
          </w:p>
          <w:p w14:paraId="015E19FC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99AA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Zna i na ogół poprawnie podaje słownictwo z obszarów: rodzaje sklepów, towary i ich cechy, promocje, sprzedawanie, sposoby płatności.</w:t>
            </w:r>
          </w:p>
          <w:p w14:paraId="2E6EBC51" w14:textId="77777777" w:rsidR="005E3008" w:rsidRPr="008974A5" w:rsidRDefault="005E3008" w:rsidP="00A84924">
            <w:pPr>
              <w:ind w:left="181"/>
            </w:pPr>
          </w:p>
          <w:p w14:paraId="693B3F2F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na ogół poprawnie podaje słownictwo z obszarów: rodzina, święta i </w:t>
            </w:r>
            <w:r w:rsidRPr="008974A5">
              <w:t>uroczystości, formy spędzania wolnego czasu.</w:t>
            </w:r>
          </w:p>
          <w:p w14:paraId="20F3E8C6" w14:textId="77777777" w:rsidR="005E3008" w:rsidRPr="008974A5" w:rsidRDefault="005E3008" w:rsidP="00A84924"/>
          <w:p w14:paraId="4835A4EF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 ogół poprawnie podaje słownictwo z obszaru: tradycje i zwyczaje.</w:t>
            </w:r>
          </w:p>
          <w:p w14:paraId="4D0536B8" w14:textId="77777777" w:rsidR="005E3008" w:rsidRPr="008974A5" w:rsidRDefault="005E3008" w:rsidP="00A84924">
            <w:pPr>
              <w:rPr>
                <w:sz w:val="20"/>
                <w:szCs w:val="20"/>
              </w:rPr>
            </w:pPr>
          </w:p>
          <w:p w14:paraId="5C111F23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 ogół poprawnie podaje słownictwo z obszaru: korzystanie z podstawowych urządzeń technicznych.</w:t>
            </w:r>
          </w:p>
          <w:p w14:paraId="17E469F1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 ogół poprawnie podaje słownictwo z obszarów: środki transportu i korzystanie z nich, orientacja w terenie, baza noclegowa.</w:t>
            </w:r>
          </w:p>
          <w:p w14:paraId="30C10F6E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7979B05F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 ogół poprawnie podaje słownictwo z obszaru: uczenie się.</w:t>
            </w:r>
          </w:p>
          <w:p w14:paraId="4C701C4E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 ogół poprawnie podaje słownictwo z obszarów: cechy charakteru, umiejętności i zainteresowania.</w:t>
            </w:r>
          </w:p>
          <w:p w14:paraId="03FAB67B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zdań z podmiotem </w:t>
            </w:r>
            <w:r w:rsidRPr="008974A5">
              <w:rPr>
                <w:i/>
              </w:rPr>
              <w:t xml:space="preserve">It </w:t>
            </w:r>
            <w:r w:rsidRPr="008974A5">
              <w:t xml:space="preserve">(do definiowania pojęć) i </w:t>
            </w:r>
            <w:r w:rsidRPr="008974A5">
              <w:lastRenderedPageBreak/>
              <w:t xml:space="preserve">zazwyczaj poprawnie stosuje. </w:t>
            </w:r>
          </w:p>
          <w:p w14:paraId="44372D81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zdań z podmiotem </w:t>
            </w:r>
            <w:r w:rsidRPr="008974A5">
              <w:rPr>
                <w:i/>
              </w:rPr>
              <w:t xml:space="preserve">There </w:t>
            </w:r>
            <w:r w:rsidRPr="008974A5">
              <w:t xml:space="preserve">(do definiowania pojęć) i zazwyczaj poprawnie stosuje. </w:t>
            </w:r>
          </w:p>
          <w:p w14:paraId="13D976C6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zazwyczaj poprawnie stosuje czas</w:t>
            </w:r>
            <w:r w:rsidRPr="008974A5">
              <w:rPr>
                <w:i/>
              </w:rPr>
              <w:t xml:space="preserve"> Present simple</w:t>
            </w:r>
            <w:r w:rsidRPr="008974A5">
              <w:t>.</w:t>
            </w:r>
          </w:p>
          <w:p w14:paraId="18AE334B" w14:textId="77777777" w:rsidR="005E3008" w:rsidRPr="008974A5" w:rsidRDefault="005E3008" w:rsidP="00A84924">
            <w:pPr>
              <w:ind w:left="181"/>
            </w:pPr>
          </w:p>
          <w:p w14:paraId="6DF281E9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i zazwyczaj poprawnie stosuje przymiotniki regularne i nieregularne w stopniu wyższym (do opisywania oferty wakacyjnej/ handlowej)</w:t>
            </w:r>
            <w:r w:rsidRPr="008974A5">
              <w:rPr>
                <w:i/>
              </w:rPr>
              <w:t>.</w:t>
            </w:r>
          </w:p>
          <w:p w14:paraId="0B6EB44B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42"/>
            </w:pPr>
            <w:r w:rsidRPr="008974A5">
              <w:t>Zna zasady i zazwyczaj poprawnie stosuje przymiotniki regularne i nieregularne w stopniu najwyższym (do opisywania oferty wakacyjnej/ handlowej).</w:t>
            </w:r>
          </w:p>
          <w:p w14:paraId="31076369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</w:rPr>
              <w:t>(not)</w:t>
            </w:r>
            <w:r w:rsidRPr="008974A5">
              <w:t xml:space="preserve"> </w:t>
            </w:r>
            <w:r w:rsidRPr="008974A5">
              <w:rPr>
                <w:i/>
              </w:rPr>
              <w:t>as … as.</w:t>
            </w:r>
          </w:p>
          <w:p w14:paraId="037D7589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zdań z: </w:t>
            </w:r>
            <w:r w:rsidRPr="008974A5">
              <w:rPr>
                <w:i/>
              </w:rPr>
              <w:t>too, enough, not enough</w:t>
            </w:r>
            <w:r w:rsidRPr="008974A5">
              <w:t xml:space="preserve"> i </w:t>
            </w:r>
            <w:r w:rsidRPr="008974A5">
              <w:lastRenderedPageBreak/>
              <w:t>zazwyczaj poprawnie się nimi posługuje.</w:t>
            </w:r>
          </w:p>
          <w:p w14:paraId="7F12B9B2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zastępowania powtarzających się rzeczowników zaimkami </w:t>
            </w:r>
            <w:r w:rsidRPr="008974A5">
              <w:rPr>
                <w:i/>
              </w:rPr>
              <w:t>one</w:t>
            </w:r>
            <w:r w:rsidRPr="008974A5">
              <w:t xml:space="preserve"> w l. poj. i </w:t>
            </w:r>
            <w:r w:rsidRPr="008974A5">
              <w:rPr>
                <w:i/>
              </w:rPr>
              <w:t>ones</w:t>
            </w:r>
            <w:r w:rsidRPr="008974A5">
              <w:t xml:space="preserve"> w l. mn. i zazwyczaj potrafi je poprawnie stosować (np. podczas wybierania z gamy produktów, które chcemy kupić) i zazwyczaj potrafi je poprawnie stosować.</w:t>
            </w:r>
          </w:p>
          <w:p w14:paraId="0C6AD2F6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tworzenia wybranych przymiotników o znaczeniu przeciwnym przez dodawanie przedrostka (</w:t>
            </w:r>
            <w:r w:rsidRPr="008974A5">
              <w:rPr>
                <w:i/>
              </w:rPr>
              <w:t>un</w:t>
            </w:r>
            <w:r w:rsidRPr="008974A5">
              <w:t>-) przyrostków (-</w:t>
            </w:r>
            <w:r w:rsidRPr="008974A5">
              <w:rPr>
                <w:i/>
              </w:rPr>
              <w:t>ful</w:t>
            </w:r>
            <w:r w:rsidRPr="008974A5">
              <w:t>, -</w:t>
            </w:r>
            <w:r w:rsidRPr="008974A5">
              <w:rPr>
                <w:i/>
              </w:rPr>
              <w:t>less</w:t>
            </w:r>
            <w:r w:rsidRPr="008974A5">
              <w:t>) (np. do opisywania produktów/ towarów) i zazwyczaj poprawnie je stosuje.</w:t>
            </w:r>
          </w:p>
          <w:p w14:paraId="792BCD0E" w14:textId="77777777" w:rsidR="005E3008" w:rsidRPr="008974A5" w:rsidRDefault="005E3008" w:rsidP="00A84924">
            <w:pPr>
              <w:ind w:left="181"/>
            </w:pPr>
          </w:p>
          <w:p w14:paraId="206679F0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inne zasady tworzenia przymiotników o znaczeniu przeciwnym (</w:t>
            </w:r>
            <w:r w:rsidRPr="008974A5">
              <w:rPr>
                <w:i/>
              </w:rPr>
              <w:t>well-made, badly made</w:t>
            </w:r>
            <w:r w:rsidRPr="008974A5">
              <w:t>) i zazwyczaj poprawnie się nimi posługuje.</w:t>
            </w:r>
          </w:p>
          <w:p w14:paraId="1660BCBD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zdań z czasownikiem </w:t>
            </w:r>
            <w:r w:rsidRPr="008974A5">
              <w:rPr>
                <w:i/>
              </w:rPr>
              <w:t xml:space="preserve">look </w:t>
            </w:r>
            <w:r w:rsidRPr="008974A5">
              <w:t>+ przymiotnikiem) i zazwyczaj poprawnie się nimi posługuje.</w:t>
            </w:r>
          </w:p>
          <w:p w14:paraId="18355C41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Zna zasady tworzenia regularnych i nieregularnych przysłówków sposobu w stopniu wyższym i najwyższym i zazwyczaj poprawnie się nimi posługuje.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E8ED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Zna i zawsze poprawnie podaje słownictwo z obszarów: rodzaje sklepów, towary i ich cechy, promocje, sprzedawanie, sposoby płatności.</w:t>
            </w:r>
          </w:p>
          <w:p w14:paraId="5394B898" w14:textId="77777777" w:rsidR="005E3008" w:rsidRPr="008974A5" w:rsidRDefault="005E3008" w:rsidP="00A84924"/>
          <w:p w14:paraId="0B7A79A9" w14:textId="77777777" w:rsidR="005E3008" w:rsidRPr="008974A5" w:rsidRDefault="005E3008" w:rsidP="00A84924">
            <w:pPr>
              <w:rPr>
                <w:sz w:val="20"/>
                <w:szCs w:val="20"/>
              </w:rPr>
            </w:pPr>
          </w:p>
          <w:p w14:paraId="749A0515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zawsze poprawnie podaje słownictwo z obszarów: </w:t>
            </w:r>
            <w:r w:rsidRPr="008974A5">
              <w:t xml:space="preserve">rodzina, święta i uroczystości, formy spędzania wolnego czasu. </w:t>
            </w:r>
          </w:p>
          <w:p w14:paraId="53C1FBC7" w14:textId="77777777" w:rsidR="005E3008" w:rsidRPr="008974A5" w:rsidRDefault="005E3008" w:rsidP="00A84924">
            <w:pPr>
              <w:ind w:left="181"/>
            </w:pPr>
          </w:p>
          <w:p w14:paraId="53E4D297" w14:textId="77777777" w:rsidR="005E3008" w:rsidRPr="008974A5" w:rsidRDefault="005E3008" w:rsidP="00A84924">
            <w:pPr>
              <w:ind w:left="181"/>
            </w:pPr>
          </w:p>
          <w:p w14:paraId="0C6FC7C5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zawsze poprawnie podaje słownictwo z obszaru: tradycje i zwyczaje.</w:t>
            </w:r>
          </w:p>
          <w:p w14:paraId="374F8D09" w14:textId="77777777" w:rsidR="005E3008" w:rsidRPr="008974A5" w:rsidRDefault="005E3008" w:rsidP="00A84924">
            <w:pPr>
              <w:ind w:left="181"/>
            </w:pPr>
          </w:p>
          <w:p w14:paraId="01E25C27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zawsze poprawnie podaje słownictwo z obszaru:  korzystanie z podstawowych urządzeń technicznych.</w:t>
            </w:r>
          </w:p>
          <w:p w14:paraId="63F5FB63" w14:textId="77777777" w:rsidR="005E3008" w:rsidRPr="008974A5" w:rsidRDefault="005E3008" w:rsidP="00A84924"/>
          <w:p w14:paraId="6EBA0026" w14:textId="77777777" w:rsidR="005E3008" w:rsidRPr="001D0286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zawsze poprawnie podaje słownictwo z obszaru: środki transportu i korzystanie z nich, orientacja w terenie, baza noclegowa.</w:t>
            </w:r>
          </w:p>
          <w:p w14:paraId="70A493F5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zawsze poprawnie podaje słownictwo z obszaru: uczenie się.</w:t>
            </w:r>
          </w:p>
          <w:p w14:paraId="74CD1C6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zawsze poprawnie podaje słownictwo z obszaru: cechy charakteru, umiejętności i zainteresowania.</w:t>
            </w:r>
          </w:p>
          <w:p w14:paraId="7BC7AC1A" w14:textId="77777777" w:rsidR="005E3008" w:rsidRPr="001D0286" w:rsidRDefault="005E3008" w:rsidP="00A84924">
            <w:pPr>
              <w:rPr>
                <w:sz w:val="16"/>
                <w:szCs w:val="16"/>
              </w:rPr>
            </w:pPr>
          </w:p>
          <w:p w14:paraId="3622580F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zawsze poprawnie stosuje zasady tworzenia zdań z </w:t>
            </w:r>
            <w:r w:rsidRPr="008974A5">
              <w:lastRenderedPageBreak/>
              <w:t xml:space="preserve">podmiotem </w:t>
            </w:r>
            <w:r w:rsidRPr="008974A5">
              <w:rPr>
                <w:i/>
              </w:rPr>
              <w:t xml:space="preserve">It </w:t>
            </w:r>
            <w:r w:rsidRPr="008974A5">
              <w:t>(do definiowania pojęć).</w:t>
            </w:r>
          </w:p>
          <w:p w14:paraId="5E98FF9B" w14:textId="77777777" w:rsidR="005E3008" w:rsidRPr="008974A5" w:rsidRDefault="005E3008" w:rsidP="00A84924">
            <w:pPr>
              <w:ind w:left="181"/>
            </w:pPr>
          </w:p>
          <w:p w14:paraId="2E92B414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zawsze poprawnie stosuje zasady tworzenia zdań z podmiotem </w:t>
            </w:r>
            <w:r w:rsidRPr="008974A5">
              <w:rPr>
                <w:i/>
              </w:rPr>
              <w:t xml:space="preserve">There </w:t>
            </w:r>
            <w:r w:rsidRPr="008974A5">
              <w:t>(do definiowania pojęć).</w:t>
            </w:r>
          </w:p>
          <w:p w14:paraId="4D1323C7" w14:textId="77777777" w:rsidR="005E3008" w:rsidRPr="001D0286" w:rsidRDefault="005E3008" w:rsidP="00A84924">
            <w:pPr>
              <w:rPr>
                <w:sz w:val="16"/>
                <w:szCs w:val="16"/>
              </w:rPr>
            </w:pPr>
          </w:p>
          <w:p w14:paraId="72507231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zawsze poprawnie stosuje czas</w:t>
            </w:r>
            <w:r w:rsidRPr="008974A5">
              <w:rPr>
                <w:i/>
              </w:rPr>
              <w:t xml:space="preserve"> Present simple</w:t>
            </w:r>
            <w:r w:rsidRPr="008974A5">
              <w:t>.</w:t>
            </w:r>
          </w:p>
          <w:p w14:paraId="1339A708" w14:textId="77777777" w:rsidR="005E3008" w:rsidRDefault="005E3008" w:rsidP="00A84924">
            <w:pPr>
              <w:rPr>
                <w:sz w:val="16"/>
                <w:szCs w:val="16"/>
              </w:rPr>
            </w:pPr>
          </w:p>
          <w:p w14:paraId="25C9A0AB" w14:textId="77777777" w:rsidR="005E3008" w:rsidRPr="001D0286" w:rsidRDefault="005E3008" w:rsidP="00A84924">
            <w:pPr>
              <w:rPr>
                <w:sz w:val="4"/>
                <w:szCs w:val="4"/>
              </w:rPr>
            </w:pPr>
          </w:p>
          <w:p w14:paraId="432593E4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i zawsze poprawnie stosuje przymiotniki regularne i nieregularne w stopniu wyższym (do opisywania oferty wakacyjnej/ handlowej).</w:t>
            </w:r>
          </w:p>
          <w:p w14:paraId="13A76E84" w14:textId="77777777" w:rsidR="005E3008" w:rsidRPr="008974A5" w:rsidRDefault="005E3008" w:rsidP="00A84924">
            <w:pPr>
              <w:pStyle w:val="Akapitzlist"/>
            </w:pPr>
          </w:p>
          <w:p w14:paraId="19478BE2" w14:textId="77777777" w:rsidR="005E3008" w:rsidRPr="008974A5" w:rsidRDefault="005E3008" w:rsidP="00A84924">
            <w:pPr>
              <w:pStyle w:val="Akapitzlist"/>
            </w:pPr>
          </w:p>
          <w:p w14:paraId="68CE0CFB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i zawsze poprawnie stosuje przymiotniki regularne i nieregularne w stopniu najwyższym (do opisywania oferty wakacyjnej/ handlowej).</w:t>
            </w:r>
          </w:p>
          <w:p w14:paraId="43D4D5A5" w14:textId="77777777" w:rsidR="005E3008" w:rsidRPr="008974A5" w:rsidRDefault="005E3008" w:rsidP="00A84924">
            <w:pPr>
              <w:pStyle w:val="Akapitzlist"/>
            </w:pPr>
          </w:p>
          <w:p w14:paraId="5714FA53" w14:textId="77777777" w:rsidR="005E3008" w:rsidRDefault="005E3008" w:rsidP="00A84924">
            <w:pPr>
              <w:pStyle w:val="Akapitzlist"/>
              <w:rPr>
                <w:sz w:val="16"/>
                <w:szCs w:val="16"/>
              </w:rPr>
            </w:pPr>
          </w:p>
          <w:p w14:paraId="5AD424C2" w14:textId="77777777" w:rsidR="005E3008" w:rsidRDefault="005E3008" w:rsidP="00A84924">
            <w:pPr>
              <w:pStyle w:val="Akapitzlist"/>
              <w:rPr>
                <w:sz w:val="16"/>
                <w:szCs w:val="16"/>
              </w:rPr>
            </w:pPr>
          </w:p>
          <w:p w14:paraId="179301D1" w14:textId="77777777" w:rsidR="005E3008" w:rsidRPr="001D0286" w:rsidRDefault="005E3008" w:rsidP="00A84924">
            <w:pPr>
              <w:pStyle w:val="Akapitzlist"/>
              <w:rPr>
                <w:sz w:val="4"/>
                <w:szCs w:val="4"/>
              </w:rPr>
            </w:pPr>
          </w:p>
          <w:p w14:paraId="7DB97282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i zawsze poprawnie stosuje przymiotniki regularne i </w:t>
            </w:r>
            <w:r w:rsidRPr="008974A5">
              <w:lastRenderedPageBreak/>
              <w:t xml:space="preserve">nieregularne w stopniu równym używając struktury: </w:t>
            </w:r>
            <w:r w:rsidRPr="008974A5">
              <w:rPr>
                <w:i/>
              </w:rPr>
              <w:t>(not)</w:t>
            </w:r>
            <w:r w:rsidRPr="008974A5">
              <w:t xml:space="preserve"> </w:t>
            </w:r>
            <w:r w:rsidRPr="008974A5">
              <w:rPr>
                <w:i/>
              </w:rPr>
              <w:t>as … as</w:t>
            </w:r>
          </w:p>
          <w:p w14:paraId="4E6ADF49" w14:textId="77777777" w:rsidR="005E3008" w:rsidRPr="008974A5" w:rsidRDefault="005E3008" w:rsidP="00A84924">
            <w:pPr>
              <w:ind w:left="181"/>
            </w:pPr>
          </w:p>
          <w:p w14:paraId="7504C94F" w14:textId="77777777" w:rsidR="005E3008" w:rsidRPr="008974A5" w:rsidRDefault="005E3008" w:rsidP="00A24377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zdań z: </w:t>
            </w:r>
            <w:r w:rsidRPr="008974A5">
              <w:rPr>
                <w:i/>
              </w:rPr>
              <w:t>too, enough, not enough</w:t>
            </w:r>
            <w:r w:rsidRPr="008974A5">
              <w:t xml:space="preserve"> i bezbłędnie, lub niemal bezbłędnie, się nimi posługuje.</w:t>
            </w:r>
          </w:p>
          <w:p w14:paraId="53ABDB14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zastępowania powtarzających się rzeczowników zaimkami </w:t>
            </w:r>
            <w:r w:rsidRPr="008974A5">
              <w:rPr>
                <w:i/>
              </w:rPr>
              <w:t>one</w:t>
            </w:r>
            <w:r w:rsidRPr="008974A5">
              <w:t xml:space="preserve"> w l. poj. i </w:t>
            </w:r>
            <w:r w:rsidRPr="008974A5">
              <w:rPr>
                <w:i/>
              </w:rPr>
              <w:t>ones</w:t>
            </w:r>
            <w:r w:rsidRPr="008974A5">
              <w:t xml:space="preserve"> w l. mn. i zazwyczaj potrafi je poprawnie stosować (np. podczas wybierania z gamy produktów, które chcemy kupić) i zawsze potrafi je poprawnie stosować.</w:t>
            </w:r>
          </w:p>
          <w:p w14:paraId="03006004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40703373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tworzenia wybranych przymiotników o znaczeniu przeciwnym przez dodawanie przedrostka (</w:t>
            </w:r>
            <w:r w:rsidRPr="008974A5">
              <w:rPr>
                <w:i/>
              </w:rPr>
              <w:t>un</w:t>
            </w:r>
            <w:r w:rsidRPr="008974A5">
              <w:t>-)  przyrostków (-</w:t>
            </w:r>
            <w:r w:rsidRPr="008974A5">
              <w:rPr>
                <w:i/>
              </w:rPr>
              <w:t>ful</w:t>
            </w:r>
            <w:r w:rsidRPr="008974A5">
              <w:t>, -</w:t>
            </w:r>
            <w:r w:rsidRPr="008974A5">
              <w:rPr>
                <w:i/>
              </w:rPr>
              <w:t>less</w:t>
            </w:r>
            <w:r w:rsidRPr="008974A5">
              <w:t>) (np. do opisywania produktów/ towarów) i zawsze poprawnie je stosuje.</w:t>
            </w:r>
          </w:p>
          <w:p w14:paraId="2B728CE3" w14:textId="77777777" w:rsidR="005E3008" w:rsidRPr="008974A5" w:rsidRDefault="005E3008" w:rsidP="00A84924"/>
          <w:p w14:paraId="64939D3B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inne zasady tworzenia przymiotników o znaczeniu przeciwnym (</w:t>
            </w:r>
            <w:r w:rsidRPr="008974A5">
              <w:rPr>
                <w:i/>
              </w:rPr>
              <w:t xml:space="preserve">well-made, badly </w:t>
            </w:r>
            <w:r w:rsidRPr="008974A5">
              <w:rPr>
                <w:i/>
              </w:rPr>
              <w:lastRenderedPageBreak/>
              <w:t>made</w:t>
            </w:r>
            <w:r w:rsidRPr="008974A5">
              <w:t>) i zawsze poprawnie się nimi posługuje.</w:t>
            </w:r>
          </w:p>
          <w:p w14:paraId="0E03C631" w14:textId="77777777" w:rsidR="005E3008" w:rsidRDefault="005E3008" w:rsidP="00A84924"/>
          <w:p w14:paraId="41D6EC8A" w14:textId="77777777" w:rsidR="005E3008" w:rsidRPr="001D0286" w:rsidRDefault="005E3008" w:rsidP="00A84924">
            <w:pPr>
              <w:rPr>
                <w:sz w:val="16"/>
                <w:szCs w:val="16"/>
              </w:rPr>
            </w:pPr>
          </w:p>
          <w:p w14:paraId="6D3D4073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zdań z czasownikiem </w:t>
            </w:r>
            <w:r w:rsidRPr="008974A5">
              <w:rPr>
                <w:i/>
              </w:rPr>
              <w:t xml:space="preserve">look </w:t>
            </w:r>
            <w:r w:rsidRPr="008974A5">
              <w:t>+ przymiotnikiem) i zawsze poprawnie się nimi posługuje.</w:t>
            </w:r>
          </w:p>
          <w:p w14:paraId="61DE5F35" w14:textId="77777777" w:rsidR="005E3008" w:rsidRPr="008974A5" w:rsidRDefault="005E3008" w:rsidP="00A84924"/>
          <w:p w14:paraId="2AF74F98" w14:textId="77777777" w:rsidR="005E3008" w:rsidRPr="008974A5" w:rsidRDefault="005E3008" w:rsidP="00A2437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zasady tworzenia regularnych i nieregularnych przysłówków sposobu w stopniu wyższym i najwyższym i zawsze poprawnie się nimi posługuje.</w:t>
            </w:r>
          </w:p>
          <w:p w14:paraId="6CB53DCD" w14:textId="77777777" w:rsidR="005E3008" w:rsidRPr="008974A5" w:rsidRDefault="005E3008" w:rsidP="00A84924">
            <w:pPr>
              <w:ind w:left="720"/>
            </w:pPr>
          </w:p>
          <w:p w14:paraId="0010DB89" w14:textId="77777777" w:rsidR="005E3008" w:rsidRPr="008974A5" w:rsidRDefault="005E3008" w:rsidP="00A84924"/>
        </w:tc>
      </w:tr>
      <w:tr w:rsidR="005E3008" w:rsidRPr="008974A5" w14:paraId="6E54699D" w14:textId="77777777" w:rsidTr="00A8492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3A6B8B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92E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ze rozumieniem ogólnego sensu prostych wypowiedzi.</w:t>
            </w:r>
          </w:p>
          <w:p w14:paraId="22DBA45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trudnością znajduje proste informacje w wypowiedzi; przy wyszukiwaniu złożonych informacji popełnia liczne błędy.</w:t>
            </w:r>
          </w:p>
          <w:p w14:paraId="5F3C9F4E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5D4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42DF8D37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5394CB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znajduje proste informacje w wypowiedzi; przy wyszukiwaniu złożonych informacji popełnia dość liczne błędy.</w:t>
            </w:r>
          </w:p>
          <w:p w14:paraId="52404113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4BC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wypowiedzi.</w:t>
            </w:r>
          </w:p>
          <w:p w14:paraId="4720A48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drobne błędy, znajduje w wypowiedzi zarówno proste, jak i złożone informacje.</w:t>
            </w:r>
          </w:p>
          <w:p w14:paraId="4A5582D9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9F9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33BB444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informacje.</w:t>
            </w:r>
          </w:p>
          <w:p w14:paraId="323675DD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5238854A" w14:textId="77777777" w:rsidTr="00A8492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648D11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A7B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tekstów lub fragmentów tekstu.</w:t>
            </w:r>
          </w:p>
          <w:p w14:paraId="27229F2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znajduje w tekście określone informacje, przy wyszukiwaniu złożonych informacji popełnia liczne błędy.</w:t>
            </w:r>
          </w:p>
          <w:p w14:paraId="763F565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rozpoznaje związki między poszczególnymi częściami tekstu.</w:t>
            </w:r>
          </w:p>
          <w:p w14:paraId="76DFCE3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układa informacje w określonym porządku.</w:t>
            </w:r>
          </w:p>
          <w:p w14:paraId="02F653C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6CE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tekstów lub fragmentów tekstu.</w:t>
            </w:r>
          </w:p>
          <w:p w14:paraId="5B77C16D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C4450B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znajduje w tekście określone informacje, przy wyszukiwaniu złożonych informacji czasem popełnia błędy.</w:t>
            </w:r>
          </w:p>
          <w:p w14:paraId="03D90EF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rozpoznaje związki między poszczególnymi częściami tekstu.</w:t>
            </w:r>
          </w:p>
          <w:p w14:paraId="3920D49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układa informacje w określonym porządku.</w:t>
            </w:r>
          </w:p>
          <w:p w14:paraId="3B88155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potrafi określić główną myśl tekstu lub fragmentu tekstu.</w:t>
            </w:r>
          </w:p>
          <w:p w14:paraId="6EA7BA2A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DE5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i bardziej złożonych tekstów lub fragmentów tekstu.</w:t>
            </w:r>
          </w:p>
          <w:p w14:paraId="4A68481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znajduje w tekście określone informacje, przy wyszukiwaniu złożonych informacji zdarza mu się popełniać błędy.</w:t>
            </w:r>
          </w:p>
          <w:p w14:paraId="1DA1631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362EB3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rozpoznaje związki między poszczególnymi częściami tekstu.</w:t>
            </w:r>
          </w:p>
          <w:p w14:paraId="14E6FEA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7CC49D7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układa informacje w określonym porządku.</w:t>
            </w:r>
          </w:p>
          <w:p w14:paraId="1DDACD88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E0B9D77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potrafi określić główną myśl tekstu lub fragmentu tekstu.</w:t>
            </w:r>
          </w:p>
          <w:p w14:paraId="4EA4CDE0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D6B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trudu rozumie ogólny sens prostych i bardziej złożonych tekstów i fragmentów tekstu.</w:t>
            </w:r>
          </w:p>
          <w:p w14:paraId="3A8C7AEE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A54E2B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znajduje w tekście podstawowe oraz złożone informacje.</w:t>
            </w:r>
          </w:p>
          <w:p w14:paraId="658B442D" w14:textId="77777777" w:rsidR="005E3008" w:rsidRPr="008974A5" w:rsidRDefault="005E3008" w:rsidP="00A84924">
            <w:pPr>
              <w:pStyle w:val="Akapitzlist"/>
            </w:pPr>
          </w:p>
          <w:p w14:paraId="2AC3522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23494C4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63BE5D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rozpoznaje związki między poszczególnymi częściami tekstu.</w:t>
            </w:r>
          </w:p>
          <w:p w14:paraId="52EC48C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układa informacje w określonym porządku.</w:t>
            </w:r>
          </w:p>
          <w:p w14:paraId="4DB01F6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</w:t>
            </w:r>
          </w:p>
          <w:p w14:paraId="78B1A5F4" w14:textId="77777777" w:rsidR="005E3008" w:rsidRPr="008974A5" w:rsidRDefault="005E3008" w:rsidP="00A84924">
            <w:pPr>
              <w:tabs>
                <w:tab w:val="left" w:pos="431"/>
              </w:tabs>
              <w:ind w:left="226"/>
            </w:pPr>
            <w:r w:rsidRPr="008974A5">
              <w:t>określa główną myśl tekstu lub fragmentu tekstu.</w:t>
            </w:r>
          </w:p>
        </w:tc>
      </w:tr>
      <w:tr w:rsidR="005E3008" w:rsidRPr="008974A5" w14:paraId="48F26D9C" w14:textId="77777777" w:rsidTr="00A8492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5E4744" w14:textId="77777777" w:rsidR="005E3008" w:rsidRPr="008974A5" w:rsidRDefault="005E3008" w:rsidP="00A84924">
            <w:r w:rsidRPr="008974A5">
              <w:rPr>
                <w:rFonts w:cs="Calibri"/>
                <w:b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DE50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142"/>
            </w:pPr>
            <w:r w:rsidRPr="008974A5">
              <w:t xml:space="preserve">Mimo pomocy nieudolnie tworzy proste wypowiedzi ustne, popełniając liczne błędy: opisuje ludzi, miejsca, przedmioty i zjawiska, przedstawia fakty z teraźniejszości (np. w ogłoszeniach o sprzedaży), </w:t>
            </w:r>
            <w:r w:rsidRPr="008974A5">
              <w:lastRenderedPageBreak/>
              <w:t xml:space="preserve">opowiada o czynnościach z teraźniejszości (kupowanie), opisuje wydarzenia z przeszłości (np. o historii tradycyjnych wyrobów/pamiątek z Wielkiej Brytanii.  </w:t>
            </w:r>
          </w:p>
          <w:p w14:paraId="41BD580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142"/>
            </w:pPr>
            <w:r w:rsidRPr="008974A5">
              <w:t>Ma problemy z poprawnym rozpoznaniem i wymawianiem dźwięków zapisanych jako</w:t>
            </w:r>
            <w:r>
              <w:t xml:space="preserve">     </w:t>
            </w:r>
            <w:r w:rsidRPr="008974A5">
              <w:t xml:space="preserve"> -</w:t>
            </w:r>
            <w:r w:rsidRPr="008974A5">
              <w:rPr>
                <w:i/>
              </w:rPr>
              <w:t>ough</w:t>
            </w:r>
            <w:r w:rsidRPr="008974A5">
              <w:t xml:space="preserve"> np. </w:t>
            </w:r>
            <w:r w:rsidRPr="008974A5">
              <w:rPr>
                <w:i/>
              </w:rPr>
              <w:t>cough</w:t>
            </w:r>
            <w:r w:rsidRPr="008974A5">
              <w:rPr>
                <w:rStyle w:val="st"/>
                <w:i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kɒf</w:t>
            </w:r>
            <w:r w:rsidRPr="008974A5">
              <w:rPr>
                <w:rStyle w:val="seppron-after"/>
              </w:rPr>
              <w:t xml:space="preserve">/, </w:t>
            </w:r>
            <w:r w:rsidRPr="008974A5">
              <w:rPr>
                <w:rStyle w:val="seppron-after"/>
                <w:i/>
              </w:rPr>
              <w:t xml:space="preserve">through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θruː</w:t>
            </w:r>
            <w:r w:rsidRPr="008974A5">
              <w:rPr>
                <w:rStyle w:val="seppron-after"/>
              </w:rPr>
              <w:t xml:space="preserve">/, </w:t>
            </w:r>
            <w:r w:rsidRPr="008974A5">
              <w:rPr>
                <w:rStyle w:val="seppron-after"/>
                <w:i/>
              </w:rPr>
              <w:t>bought</w:t>
            </w:r>
            <w:r w:rsidRPr="008974A5">
              <w:rPr>
                <w:rStyle w:val="seppron-after"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bɔːt</w:t>
            </w:r>
            <w:r w:rsidRPr="008974A5">
              <w:rPr>
                <w:rStyle w:val="seppron-after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3B39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</w:pPr>
            <w:r w:rsidRPr="008974A5">
              <w:lastRenderedPageBreak/>
              <w:t xml:space="preserve">Z pewną pomocą tworzy proste wypowiedzi ustne, czasem popełniając błędy: opisuje ludzi, miejsca, przedmioty i zjawiska, przedstawia fakty z teraźniejszości (np. w ogłoszeniach o sprzedaży), </w:t>
            </w:r>
            <w:r w:rsidRPr="008974A5">
              <w:lastRenderedPageBreak/>
              <w:t xml:space="preserve">opowiada o czynnościach z teraźniejszości (kupowanie), opisuje wydarzenia z przeszłości (np. o historii tradycyjnych wyrobów/pamiątek z Wielkiej Brytanii.  </w:t>
            </w:r>
          </w:p>
          <w:p w14:paraId="1CD7A70B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</w:pPr>
            <w:r w:rsidRPr="008974A5">
              <w:t>Na ogół poprawnie rozpoznaje dźwięki zapisane jako -</w:t>
            </w:r>
            <w:r w:rsidRPr="008974A5">
              <w:rPr>
                <w:i/>
              </w:rPr>
              <w:t>ough</w:t>
            </w:r>
            <w:r w:rsidRPr="008974A5">
              <w:t xml:space="preserve"> np.</w:t>
            </w:r>
            <w:r w:rsidRPr="008974A5">
              <w:rPr>
                <w:i/>
              </w:rPr>
              <w:t xml:space="preserve"> cough</w:t>
            </w:r>
            <w:r w:rsidRPr="008974A5">
              <w:rPr>
                <w:rStyle w:val="st"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kɒf</w:t>
            </w:r>
            <w:r w:rsidRPr="008974A5">
              <w:rPr>
                <w:rStyle w:val="seppron-after"/>
              </w:rPr>
              <w:t xml:space="preserve">/, </w:t>
            </w:r>
            <w:r w:rsidRPr="008974A5">
              <w:rPr>
                <w:rStyle w:val="seppron-after"/>
                <w:i/>
              </w:rPr>
              <w:t>through</w:t>
            </w:r>
            <w:r w:rsidRPr="008974A5">
              <w:rPr>
                <w:rStyle w:val="seppron-after"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θruː</w:t>
            </w:r>
            <w:r w:rsidRPr="008974A5">
              <w:rPr>
                <w:rStyle w:val="seppron-after"/>
              </w:rPr>
              <w:t xml:space="preserve">/, </w:t>
            </w:r>
            <w:r w:rsidRPr="008974A5">
              <w:rPr>
                <w:rStyle w:val="seppron-after"/>
                <w:i/>
              </w:rPr>
              <w:t>bought</w:t>
            </w:r>
            <w:r w:rsidRPr="008974A5">
              <w:rPr>
                <w:rStyle w:val="seppron-after"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bɔːt</w:t>
            </w:r>
            <w:r w:rsidRPr="008974A5">
              <w:rPr>
                <w:rStyle w:val="seppron-after"/>
              </w:rPr>
              <w:t xml:space="preserve">/, </w:t>
            </w:r>
            <w:r w:rsidRPr="008974A5">
              <w:t>ale ma czasem problemy z wymawianiem ich.</w:t>
            </w:r>
          </w:p>
          <w:p w14:paraId="1830005B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4EBF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Tworzy proste wypowiedzi ustne, popełniając nieliczne błędy opisuje ludzi, miejsca, przedmioty i zjawiska, przedstawia fakty z teraźniejszości (np. w ogłoszeniach o sprzedaży), opowiada o czynnościach z </w:t>
            </w:r>
            <w:r w:rsidRPr="008974A5">
              <w:lastRenderedPageBreak/>
              <w:t xml:space="preserve">teraźniejszości (kupowanie), opisuje wydarzenia z przeszłości (np. o historii tradycyjnych wyrobów/pamiątek z Wielkiej Brytanii.  </w:t>
            </w:r>
          </w:p>
          <w:p w14:paraId="48FBA4E4" w14:textId="77777777" w:rsidR="005E3008" w:rsidRPr="008974A5" w:rsidRDefault="005E3008" w:rsidP="00A84924">
            <w:pPr>
              <w:tabs>
                <w:tab w:val="left" w:pos="181"/>
              </w:tabs>
            </w:pPr>
          </w:p>
          <w:p w14:paraId="78F19ECF" w14:textId="77777777" w:rsidR="005E3008" w:rsidRPr="008974A5" w:rsidRDefault="005E3008" w:rsidP="00A24377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42"/>
            </w:pPr>
            <w:r w:rsidRPr="008974A5">
              <w:t>Na ogół poprawnie rozpoznaje i wymawia dźwięki zapisane jako -</w:t>
            </w:r>
            <w:r w:rsidRPr="008974A5">
              <w:rPr>
                <w:i/>
              </w:rPr>
              <w:t>ough</w:t>
            </w:r>
            <w:r w:rsidRPr="008974A5">
              <w:t xml:space="preserve"> np. </w:t>
            </w:r>
            <w:r w:rsidRPr="008974A5">
              <w:rPr>
                <w:i/>
              </w:rPr>
              <w:t>cough</w:t>
            </w:r>
            <w:r w:rsidRPr="008974A5">
              <w:rPr>
                <w:rStyle w:val="st"/>
                <w:i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kɒf</w:t>
            </w:r>
            <w:r w:rsidRPr="008974A5">
              <w:rPr>
                <w:rStyle w:val="seppron-after"/>
              </w:rPr>
              <w:t>/,</w:t>
            </w:r>
            <w:r w:rsidRPr="008974A5">
              <w:rPr>
                <w:rStyle w:val="seppron-after"/>
                <w:i/>
              </w:rPr>
              <w:t xml:space="preserve"> through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θruː</w:t>
            </w:r>
            <w:r w:rsidRPr="008974A5">
              <w:rPr>
                <w:rStyle w:val="seppron-after"/>
              </w:rPr>
              <w:t xml:space="preserve">/, </w:t>
            </w:r>
            <w:r w:rsidRPr="008974A5">
              <w:rPr>
                <w:rStyle w:val="seppron-after"/>
                <w:i/>
              </w:rPr>
              <w:t>bought</w:t>
            </w:r>
            <w:r w:rsidRPr="008974A5">
              <w:rPr>
                <w:rStyle w:val="seppron-after"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bɔːt</w:t>
            </w:r>
            <w:r w:rsidRPr="008974A5">
              <w:rPr>
                <w:rStyle w:val="seppron-after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5F30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Bez trudu tworzy proste i złożone wypowiedzi ustne: opisuje ludzi, miejsca, przedmioty i zjawiska, przedstawia fakty z teraźniejszości (np. w ogłoszeniach o sprzedaży), opowiada o czynnościach z </w:t>
            </w:r>
            <w:r w:rsidRPr="008974A5">
              <w:lastRenderedPageBreak/>
              <w:t>teraźniejszości (kupowanie), opisuje wydarzenia z przeszłości (np. o historii tradycyjnych wyrobów/pamiątek z Wielkiej Brytanii.</w:t>
            </w:r>
          </w:p>
          <w:p w14:paraId="3A5E952C" w14:textId="77777777" w:rsidR="005E3008" w:rsidRPr="008974A5" w:rsidRDefault="005E3008" w:rsidP="00A84924">
            <w:pPr>
              <w:tabs>
                <w:tab w:val="left" w:pos="181"/>
              </w:tabs>
              <w:ind w:left="181"/>
            </w:pPr>
            <w:r w:rsidRPr="008974A5">
              <w:t xml:space="preserve">  </w:t>
            </w:r>
          </w:p>
          <w:p w14:paraId="598D7F91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Bezbłędnie rozpoznaje i wymawia dźwięki zapisane jako -</w:t>
            </w:r>
            <w:r w:rsidRPr="008974A5">
              <w:rPr>
                <w:i/>
              </w:rPr>
              <w:t>ough</w:t>
            </w:r>
            <w:r w:rsidRPr="008974A5">
              <w:t xml:space="preserve"> np. cough</w:t>
            </w:r>
            <w:r w:rsidRPr="008974A5">
              <w:rPr>
                <w:rStyle w:val="st"/>
              </w:rPr>
              <w:t xml:space="preserve">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kɒf</w:t>
            </w:r>
            <w:r w:rsidRPr="008974A5">
              <w:rPr>
                <w:rStyle w:val="seppron-after"/>
              </w:rPr>
              <w:t xml:space="preserve">/, through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θruː</w:t>
            </w:r>
            <w:r w:rsidRPr="008974A5">
              <w:rPr>
                <w:rStyle w:val="seppron-after"/>
              </w:rPr>
              <w:t xml:space="preserve">/, bought </w:t>
            </w:r>
            <w:r w:rsidRPr="008974A5">
              <w:rPr>
                <w:rStyle w:val="seppron-before"/>
              </w:rPr>
              <w:t>/</w:t>
            </w:r>
            <w:r w:rsidRPr="008974A5">
              <w:rPr>
                <w:rStyle w:val="pron"/>
              </w:rPr>
              <w:t>bɔːt</w:t>
            </w:r>
            <w:r w:rsidRPr="008974A5">
              <w:rPr>
                <w:rStyle w:val="seppron-after"/>
              </w:rPr>
              <w:t>/.</w:t>
            </w:r>
          </w:p>
          <w:p w14:paraId="2463BB90" w14:textId="77777777" w:rsidR="005E3008" w:rsidRPr="008974A5" w:rsidRDefault="005E3008" w:rsidP="00A84924">
            <w:pPr>
              <w:ind w:left="71"/>
            </w:pPr>
          </w:p>
          <w:p w14:paraId="211F4DA5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0A781B25" w14:textId="77777777" w:rsidTr="00A8492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63DC21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AB63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142"/>
            </w:pPr>
            <w:r w:rsidRPr="008974A5">
              <w:t>Mimo pomocy, popełniając liczne błędy, nieudolnie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4DBBE728" w14:textId="77777777" w:rsidR="005E3008" w:rsidRPr="008974A5" w:rsidRDefault="005E3008" w:rsidP="00A84924">
            <w:pPr>
              <w:ind w:left="213"/>
            </w:pPr>
          </w:p>
          <w:p w14:paraId="3C9FBC7A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13" w:hanging="213"/>
            </w:pPr>
            <w:r w:rsidRPr="008974A5">
              <w:t xml:space="preserve">Mimo pomocy ma duże problemy ze stosowaniem </w:t>
            </w:r>
            <w:r w:rsidRPr="008974A5">
              <w:lastRenderedPageBreak/>
              <w:t>form i zwrotów grzecznościowych.</w:t>
            </w:r>
          </w:p>
          <w:p w14:paraId="570E7115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078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>Sam lub z pomocą nauczyciela tworzy bardzo proste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1CE71CE" w14:textId="77777777" w:rsidR="005E3008" w:rsidRPr="008974A5" w:rsidRDefault="005E3008" w:rsidP="00A84924">
            <w:pPr>
              <w:tabs>
                <w:tab w:val="left" w:pos="39"/>
              </w:tabs>
              <w:ind w:left="180"/>
            </w:pPr>
          </w:p>
          <w:p w14:paraId="07F0A250" w14:textId="77777777" w:rsidR="005E3008" w:rsidRPr="008974A5" w:rsidRDefault="005E3008" w:rsidP="00A84924">
            <w:pPr>
              <w:tabs>
                <w:tab w:val="left" w:pos="39"/>
              </w:tabs>
              <w:ind w:left="180"/>
            </w:pPr>
          </w:p>
          <w:p w14:paraId="358F8C9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after="0" w:line="240" w:lineRule="auto"/>
              <w:ind w:left="180" w:hanging="180"/>
              <w:rPr>
                <w:rStyle w:val="ipa"/>
                <w:rFonts w:eastAsia="Calibri"/>
              </w:rPr>
            </w:pPr>
            <w:r w:rsidRPr="008974A5">
              <w:lastRenderedPageBreak/>
              <w:t>Stosuje formy i zwroty grzecznościowe, często popełniając błędy.</w:t>
            </w:r>
          </w:p>
          <w:p w14:paraId="5F103E50" w14:textId="77777777" w:rsidR="005E3008" w:rsidRPr="008974A5" w:rsidRDefault="005E3008" w:rsidP="00A84924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0D336047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35C6" w14:textId="77777777" w:rsidR="005E3008" w:rsidRPr="008974A5" w:rsidRDefault="005E3008" w:rsidP="00A24377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Popełniając nieliczne błędy niezakłócające komunikacji,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478A653" w14:textId="77777777" w:rsidR="005E3008" w:rsidRPr="008974A5" w:rsidRDefault="005E3008" w:rsidP="00A24377">
            <w:pPr>
              <w:numPr>
                <w:ilvl w:val="0"/>
                <w:numId w:val="27"/>
              </w:numPr>
              <w:tabs>
                <w:tab w:val="num" w:pos="431"/>
              </w:tabs>
              <w:spacing w:after="0" w:line="240" w:lineRule="auto"/>
              <w:ind w:left="181" w:hanging="142"/>
              <w:rPr>
                <w:rStyle w:val="ipa"/>
                <w:rFonts w:eastAsia="Calibri"/>
              </w:rPr>
            </w:pPr>
            <w:r w:rsidRPr="008974A5">
              <w:t>Stosuje formy i zwroty grzecznościowe, popełniając nieliczne błędy.</w:t>
            </w:r>
          </w:p>
          <w:p w14:paraId="33919D3D" w14:textId="77777777" w:rsidR="005E3008" w:rsidRPr="008974A5" w:rsidRDefault="005E3008" w:rsidP="00A84924">
            <w:pPr>
              <w:pStyle w:val="Akapitzlist"/>
            </w:pPr>
          </w:p>
          <w:p w14:paraId="7449F3E4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5DA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Samodzielnie, stosując urozmaicone słownictwo, tworzy krótkie wypowiedzi pisemne: 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BFB91D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D165AC3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DA4E87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Poprawnie stosuje formy i zwroty grzecznościowe.</w:t>
            </w:r>
          </w:p>
        </w:tc>
      </w:tr>
      <w:tr w:rsidR="005E3008" w:rsidRPr="008974A5" w14:paraId="5AF51D9D" w14:textId="77777777" w:rsidTr="00A8492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B60719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2DD0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pacing w:after="0" w:line="240" w:lineRule="auto"/>
              <w:ind w:left="213" w:hanging="213"/>
            </w:pPr>
            <w:r w:rsidRPr="008974A5">
              <w:t>Nieudolnie reaguje w prostych sytuacjach, popełniając liczne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2F595556" w14:textId="77777777" w:rsidR="005E3008" w:rsidRPr="008974A5" w:rsidRDefault="005E3008" w:rsidP="00A84924">
            <w:pPr>
              <w:tabs>
                <w:tab w:val="left" w:pos="431"/>
              </w:tabs>
              <w:ind w:left="431"/>
            </w:pPr>
            <w:r w:rsidRPr="008974A5">
              <w:t>.</w:t>
            </w:r>
          </w:p>
          <w:p w14:paraId="112B96BE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A9F9" w14:textId="77777777" w:rsidR="005E3008" w:rsidRPr="008974A5" w:rsidRDefault="005E3008" w:rsidP="00A24377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180" w:hanging="180"/>
            </w:pPr>
            <w:r w:rsidRPr="008974A5">
              <w:t>Reaguje w prostych sytuacjach, czasem popełniając błędy: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A314" w14:textId="77777777" w:rsidR="005E3008" w:rsidRDefault="005E3008" w:rsidP="00A24377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81"/>
            </w:pPr>
            <w:r w:rsidRPr="008974A5">
              <w:t>Popełniając nieliczne błędy, reaguje w prostych i bardziej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43A00624" w14:textId="77777777" w:rsidR="005E3008" w:rsidRPr="008974A5" w:rsidRDefault="005E3008" w:rsidP="00A84924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5EAE" w14:textId="77777777" w:rsidR="005E3008" w:rsidRPr="008974A5" w:rsidRDefault="005E3008" w:rsidP="00A24377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181" w:hanging="181"/>
            </w:pPr>
            <w:r w:rsidRPr="008974A5">
              <w:t>Swobodnie reaguje w prostych i złożonych sytuacjach: 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5E3008" w:rsidRPr="008974A5" w14:paraId="4FEE4EA9" w14:textId="77777777" w:rsidTr="00A8492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7DF92A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6DA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Nieudolnie przekazuje w języku angielskim informacje zawarte w materiałach wizualnych, popełniając liczne błędy.</w:t>
            </w:r>
          </w:p>
          <w:p w14:paraId="3497EF7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błędy, nieudolnie przekazuje w  języku angielskim informacje sformułowane w języku angielskim.</w:t>
            </w:r>
          </w:p>
          <w:p w14:paraId="43C9B65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błędy, nieudolnie przekazuje w  języku polskim informacje sformułowane w języku angielskim.</w:t>
            </w:r>
          </w:p>
          <w:p w14:paraId="2C64FDD9" w14:textId="77777777" w:rsidR="005E3008" w:rsidRPr="008974A5" w:rsidRDefault="005E3008" w:rsidP="00A849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4A4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zawarte w materiałach wizualnych, czasem popełniając błędy.</w:t>
            </w:r>
          </w:p>
          <w:p w14:paraId="640DFEA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sformułowane w języku angielskim, czasem popełniając błędy.</w:t>
            </w:r>
          </w:p>
          <w:p w14:paraId="07EE491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polskim informacje sformułowane w języku angielskim, czasem popełniając błędy.</w:t>
            </w:r>
          </w:p>
          <w:p w14:paraId="5B76F90E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780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większego trudu na ogół poprawnie przekazuje w języku angielskim informacje zawarte w materiałach wizualnych.</w:t>
            </w:r>
          </w:p>
          <w:p w14:paraId="1732C4F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drobne błędy, przekazuje w języku angielskim informacje sformułowane w języku angielskim.</w:t>
            </w:r>
          </w:p>
          <w:p w14:paraId="11BB0D8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drobne błędy, przekazuje w języku polskim informacje sformułowane w języku angielskim.</w:t>
            </w:r>
          </w:p>
          <w:p w14:paraId="5002A6B2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CC6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Bez trudu i poprawnie przekazuje w języku angielskim informacje zawarte w materiałach wizualnych.</w:t>
            </w:r>
          </w:p>
          <w:p w14:paraId="75CBB88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371F6F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</w:pPr>
            <w:r w:rsidRPr="008974A5">
              <w:t>Z łatwością przekazuje w języku angielskim informacje sformułowane w języku angielskim.</w:t>
            </w:r>
          </w:p>
          <w:p w14:paraId="661C544B" w14:textId="77777777" w:rsidR="005E3008" w:rsidRPr="008974A5" w:rsidRDefault="005E3008" w:rsidP="00A84924">
            <w:pPr>
              <w:tabs>
                <w:tab w:val="left" w:pos="226"/>
                <w:tab w:val="left" w:pos="431"/>
              </w:tabs>
            </w:pPr>
          </w:p>
          <w:p w14:paraId="67DAB708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</w:pPr>
            <w:r w:rsidRPr="008974A5">
              <w:t>Z łatwością przekazuje w języku polskim informacje sformułowane w języku angielskim.</w:t>
            </w:r>
          </w:p>
          <w:p w14:paraId="4CAC9C6D" w14:textId="77777777" w:rsidR="005E3008" w:rsidRPr="008974A5" w:rsidRDefault="005E3008" w:rsidP="00A84924">
            <w:pPr>
              <w:tabs>
                <w:tab w:val="left" w:pos="226"/>
                <w:tab w:val="left" w:pos="431"/>
              </w:tabs>
              <w:ind w:left="226"/>
            </w:pPr>
          </w:p>
          <w:p w14:paraId="14F9D85E" w14:textId="77777777" w:rsidR="005E3008" w:rsidRPr="008974A5" w:rsidRDefault="005E3008" w:rsidP="00A84924"/>
        </w:tc>
      </w:tr>
    </w:tbl>
    <w:p w14:paraId="044C924C" w14:textId="77777777" w:rsidR="005E3008" w:rsidRDefault="005E3008" w:rsidP="005E3008">
      <w:r>
        <w:t xml:space="preserve">                                                                         </w:t>
      </w:r>
    </w:p>
    <w:p w14:paraId="25A1EC15" w14:textId="77777777" w:rsidR="005E3008" w:rsidRDefault="005E3008" w:rsidP="005E3008">
      <w:r>
        <w:t xml:space="preserve">                                                                                         </w:t>
      </w:r>
    </w:p>
    <w:p w14:paraId="799CEDFB" w14:textId="77777777" w:rsidR="005E3008" w:rsidRDefault="005E3008" w:rsidP="005E3008"/>
    <w:p w14:paraId="1462AB13" w14:textId="77777777" w:rsidR="005E3008" w:rsidRDefault="005E3008" w:rsidP="005E3008"/>
    <w:p w14:paraId="2849B92B" w14:textId="77777777" w:rsidR="005E3008" w:rsidRDefault="005E3008" w:rsidP="005E3008"/>
    <w:p w14:paraId="2F51621E" w14:textId="77777777" w:rsidR="005E3008" w:rsidRDefault="005E3008" w:rsidP="005E3008"/>
    <w:p w14:paraId="602DD4EA" w14:textId="77777777" w:rsidR="005E3008" w:rsidRDefault="005E3008" w:rsidP="005E3008"/>
    <w:p w14:paraId="08952C7A" w14:textId="4FEAB134" w:rsidR="005E3008" w:rsidRPr="006E7A2C" w:rsidRDefault="005E3008" w:rsidP="005E3008">
      <w:pPr>
        <w:rPr>
          <w:b/>
          <w:sz w:val="32"/>
          <w:szCs w:val="32"/>
        </w:rPr>
      </w:pPr>
      <w:bookmarkStart w:id="0" w:name="_GoBack"/>
      <w:bookmarkEnd w:id="0"/>
      <w:r w:rsidRPr="006E7A2C">
        <w:rPr>
          <w:b/>
          <w:sz w:val="32"/>
          <w:szCs w:val="32"/>
        </w:rPr>
        <w:lastRenderedPageBreak/>
        <w:t xml:space="preserve">Ocena roczna </w:t>
      </w:r>
    </w:p>
    <w:p w14:paraId="5DD80701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4561AFDA" w14:textId="77777777" w:rsidTr="00A84924">
        <w:tc>
          <w:tcPr>
            <w:tcW w:w="12474" w:type="dxa"/>
            <w:shd w:val="clear" w:color="auto" w:fill="D9D9D9"/>
          </w:tcPr>
          <w:p w14:paraId="4391A487" w14:textId="77777777" w:rsidR="005E3008" w:rsidRPr="008974A5" w:rsidRDefault="005E3008" w:rsidP="00A84924">
            <w:r w:rsidRPr="008974A5">
              <w:rPr>
                <w:b/>
              </w:rPr>
              <w:t>UNIT 5</w:t>
            </w:r>
            <w:r w:rsidRPr="008974A5">
              <w:rPr>
                <w:b/>
                <w:lang w:val="en-US"/>
              </w:rPr>
              <w:t xml:space="preserve"> Creativity and invention</w:t>
            </w:r>
          </w:p>
        </w:tc>
      </w:tr>
    </w:tbl>
    <w:p w14:paraId="4FA40BBF" w14:textId="77777777" w:rsidR="005E3008" w:rsidRPr="008974A5" w:rsidRDefault="005E3008" w:rsidP="005E3008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E3008" w:rsidRPr="008974A5" w14:paraId="69538CBE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637826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3ADE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spacing w:after="0" w:line="240" w:lineRule="auto"/>
              <w:ind w:left="181" w:hanging="181"/>
            </w:pPr>
            <w:r w:rsidRPr="008974A5">
              <w:t>Słabo zna i z trudem podaje słownictwo z obszarów: odkrycia naukowe, wynalazki, korzystanie z podstawowych urządzeń technicznych i technologii informacyjno- komunikacyjnych.</w:t>
            </w:r>
          </w:p>
          <w:p w14:paraId="35B05A86" w14:textId="77777777" w:rsidR="005E3008" w:rsidRPr="008974A5" w:rsidRDefault="005E3008" w:rsidP="00A84924">
            <w:pPr>
              <w:ind w:left="181"/>
            </w:pPr>
          </w:p>
          <w:p w14:paraId="498D9488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181" w:hanging="181"/>
            </w:pPr>
            <w:r w:rsidRPr="008974A5">
              <w:t>Z trudem i popełniając liczne błędy posługuje się słownictwem z obszarów: twórcy i ich dzieła, dziedziny kultury, uczestnictwo w kulturze.</w:t>
            </w:r>
          </w:p>
          <w:p w14:paraId="5787F4AE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after="0" w:line="240" w:lineRule="auto"/>
              <w:ind w:left="181" w:hanging="181"/>
              <w:rPr>
                <w:i/>
                <w:lang w:eastAsia="en-US"/>
              </w:rPr>
            </w:pPr>
            <w:r w:rsidRPr="008974A5">
              <w:t>Słabo zna zasady i, popełniając liczne błędy, tworzy rzeczowniki od czasowników za pomocą końcówek -</w:t>
            </w:r>
            <w:r w:rsidRPr="008974A5">
              <w:rPr>
                <w:i/>
              </w:rPr>
              <w:t>ion, -tion, -ation,   -y, -ery, -ment.</w:t>
            </w:r>
          </w:p>
          <w:p w14:paraId="15C297CC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Słabo zna zasady i popełniając błędy,</w:t>
            </w:r>
            <w:r w:rsidRPr="008974A5">
              <w:rPr>
                <w:lang w:eastAsia="en-US"/>
              </w:rPr>
              <w:t xml:space="preserve"> tworzy zdania twierdzące i przeczące w </w:t>
            </w:r>
            <w:r w:rsidRPr="008974A5">
              <w:rPr>
                <w:lang w:eastAsia="en-US"/>
              </w:rPr>
              <w:lastRenderedPageBreak/>
              <w:t xml:space="preserve">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</w:t>
            </w:r>
          </w:p>
          <w:p w14:paraId="654625C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i z trudem, popełniając liczne błędy, tworzy </w:t>
            </w:r>
            <w:r w:rsidRPr="008974A5">
              <w:rPr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(np. o dawnych wynalazkach).</w:t>
            </w:r>
          </w:p>
          <w:p w14:paraId="4F23433D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i z trudem, popełniając liczne błędy, stosuje wykrzykniki: </w:t>
            </w:r>
            <w:r w:rsidRPr="008974A5">
              <w:rPr>
                <w:i/>
              </w:rPr>
              <w:t>How…!,</w:t>
            </w:r>
            <w:r w:rsidRPr="008974A5">
              <w:t xml:space="preserve"> </w:t>
            </w:r>
            <w:r w:rsidRPr="008974A5">
              <w:rPr>
                <w:i/>
              </w:rPr>
              <w:t xml:space="preserve">What a(n) …! </w:t>
            </w:r>
            <w:r w:rsidRPr="008974A5">
              <w:t>(dot. wyrażania opinii).</w:t>
            </w:r>
          </w:p>
          <w:p w14:paraId="16D76B1B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tworzenia i z trudem, popełniając liczne błędy, </w:t>
            </w:r>
            <w:r w:rsidRPr="008974A5">
              <w:rPr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(dot. znanych współczesnych artystów).</w:t>
            </w:r>
          </w:p>
          <w:p w14:paraId="6134AC85" w14:textId="77777777" w:rsidR="005E3008" w:rsidRPr="008974A5" w:rsidRDefault="005E3008" w:rsidP="00A84924">
            <w:pPr>
              <w:tabs>
                <w:tab w:val="left" w:pos="181"/>
              </w:tabs>
              <w:ind w:left="181"/>
            </w:pPr>
          </w:p>
          <w:p w14:paraId="3CCB4F9F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i z trudem, popełniając liczne błędy, </w:t>
            </w:r>
            <w:r w:rsidRPr="008974A5">
              <w:rPr>
                <w:lang w:eastAsia="en-US"/>
              </w:rPr>
              <w:t xml:space="preserve">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(dot. znanych dawnych artystów).</w:t>
            </w:r>
          </w:p>
          <w:p w14:paraId="5EBA506A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Słabo zna zasady i z trudem stosuje w zdaniach przymiotniki z przyimkami </w:t>
            </w:r>
            <w:r w:rsidRPr="008974A5">
              <w:rPr>
                <w:lang w:eastAsia="en-US"/>
              </w:rPr>
              <w:lastRenderedPageBreak/>
              <w:t>(</w:t>
            </w:r>
            <w:r w:rsidRPr="008974A5">
              <w:rPr>
                <w:i/>
                <w:lang w:eastAsia="en-US"/>
              </w:rPr>
              <w:t xml:space="preserve">good at, excited about, afraid of), </w:t>
            </w:r>
            <w:r w:rsidRPr="008974A5">
              <w:rPr>
                <w:lang w:eastAsia="en-US"/>
              </w:rPr>
              <w:t>popełniając liczne błędy.</w:t>
            </w:r>
          </w:p>
          <w:p w14:paraId="2CABE18E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>
              <w:t xml:space="preserve">Popełniając liczne błędy, </w:t>
            </w:r>
            <w:r w:rsidRPr="008974A5">
              <w:t xml:space="preserve">stosuje </w:t>
            </w:r>
            <w:r w:rsidRPr="008974A5">
              <w:rPr>
                <w:lang w:eastAsia="en-US"/>
              </w:rPr>
              <w:t xml:space="preserve">czas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do opisania zawodów.</w:t>
            </w:r>
          </w:p>
          <w:p w14:paraId="58F8BF67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Popełniając liczne błędy stosuje </w:t>
            </w:r>
            <w:r w:rsidRPr="008974A5">
              <w:t xml:space="preserve">przysłówki </w:t>
            </w:r>
            <w:r w:rsidRPr="008974A5">
              <w:rPr>
                <w:i/>
              </w:rPr>
              <w:t>First, Then, Finally.</w:t>
            </w:r>
          </w:p>
          <w:p w14:paraId="59D3C2CF" w14:textId="77777777" w:rsidR="005E3008" w:rsidRPr="008974A5" w:rsidRDefault="005E3008" w:rsidP="00A84924">
            <w:pPr>
              <w:ind w:left="36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6AB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  <w:tab w:val="left" w:pos="272"/>
              </w:tabs>
              <w:suppressAutoHyphens/>
              <w:spacing w:after="0" w:line="240" w:lineRule="auto"/>
              <w:ind w:left="180" w:hanging="141"/>
            </w:pPr>
            <w:r w:rsidRPr="008974A5">
              <w:lastRenderedPageBreak/>
              <w:t>Częściowo zna i podaje słownictwo z obszarów: odkrycia naukowe, wynalazki, korzystanie z podstawowych urządzeń technicznych i technologii informacyjno- komunikacyjnych; popełnia dość liczne błędy.</w:t>
            </w:r>
          </w:p>
          <w:p w14:paraId="1B3C07C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</w:tabs>
              <w:suppressAutoHyphens/>
              <w:spacing w:after="0" w:line="240" w:lineRule="auto"/>
              <w:ind w:left="180" w:hanging="180"/>
            </w:pPr>
            <w:r w:rsidRPr="008974A5">
              <w:t>Czasem popełniając błędy, posługuje się słownictwem z obszarów: twórcy i ich dzieła, dziedziny kultury, uczestnictwo w kulturze.</w:t>
            </w:r>
          </w:p>
          <w:p w14:paraId="690375EB" w14:textId="77777777" w:rsidR="005E3008" w:rsidRPr="008974A5" w:rsidRDefault="005E3008" w:rsidP="00A84924">
            <w:pPr>
              <w:tabs>
                <w:tab w:val="left" w:pos="272"/>
              </w:tabs>
              <w:ind w:left="180"/>
            </w:pPr>
          </w:p>
          <w:p w14:paraId="44CFB8A6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zasady i czasem popełniając błędy,</w:t>
            </w:r>
            <w:r w:rsidRPr="008974A5">
              <w:rPr>
                <w:lang w:eastAsia="en-US"/>
              </w:rPr>
              <w:t xml:space="preserve"> </w:t>
            </w:r>
            <w:r w:rsidRPr="008974A5">
              <w:t>tworzy rzeczowniki od czasowników za pomocą końcówek -</w:t>
            </w:r>
            <w:r w:rsidRPr="008974A5">
              <w:rPr>
                <w:i/>
              </w:rPr>
              <w:t>ion, -tion, -ation,   -y, -ery, -ment.</w:t>
            </w:r>
          </w:p>
          <w:p w14:paraId="6FEB90F1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180"/>
              </w:tabs>
              <w:suppressAutoHyphens/>
              <w:spacing w:after="0" w:line="240" w:lineRule="auto"/>
              <w:ind w:left="180" w:hanging="218"/>
            </w:pPr>
            <w:r w:rsidRPr="008974A5">
              <w:t xml:space="preserve">Częściowo zna zasady i, czasem popełniając błędy, </w:t>
            </w:r>
            <w:r w:rsidRPr="008974A5">
              <w:rPr>
                <w:lang w:eastAsia="en-US"/>
              </w:rPr>
              <w:t xml:space="preserve">tworzy zdania twierdzące i </w:t>
            </w:r>
            <w:r w:rsidRPr="008974A5">
              <w:rPr>
                <w:lang w:eastAsia="en-US"/>
              </w:rPr>
              <w:t xml:space="preserve">przeczące w stronie biernej w czasie </w:t>
            </w:r>
            <w:r w:rsidRPr="008974A5">
              <w:rPr>
                <w:i/>
                <w:lang w:eastAsia="en-US"/>
              </w:rPr>
              <w:t>Present simple.</w:t>
            </w:r>
          </w:p>
          <w:p w14:paraId="3B24692F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i, czasem popełniając błędy, tworzy </w:t>
            </w:r>
            <w:r w:rsidRPr="008974A5">
              <w:rPr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(np. o dawnych wynalazkach)</w:t>
            </w:r>
            <w:r w:rsidRPr="008974A5">
              <w:t>.</w:t>
            </w:r>
          </w:p>
          <w:p w14:paraId="7EE3FED2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</w:pPr>
            <w:r w:rsidRPr="008974A5">
              <w:t>Częściowo zna zasady i, czasem popełniając błędy,</w:t>
            </w:r>
            <w:r w:rsidRPr="008974A5">
              <w:rPr>
                <w:lang w:eastAsia="en-US"/>
              </w:rPr>
              <w:t xml:space="preserve"> </w:t>
            </w:r>
            <w:r w:rsidRPr="008974A5">
              <w:t xml:space="preserve">stosuje wykrzykniki: </w:t>
            </w:r>
            <w:r w:rsidRPr="008974A5">
              <w:rPr>
                <w:i/>
              </w:rPr>
              <w:t>How…!,</w:t>
            </w:r>
            <w:r w:rsidRPr="008974A5">
              <w:t xml:space="preserve"> </w:t>
            </w:r>
            <w:r w:rsidRPr="008974A5">
              <w:rPr>
                <w:i/>
              </w:rPr>
              <w:t xml:space="preserve">What a(n) …! </w:t>
            </w:r>
            <w:r w:rsidRPr="008974A5">
              <w:t>(dot. wyrażania opinii).</w:t>
            </w:r>
          </w:p>
          <w:p w14:paraId="0BB3BAD3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</w:pPr>
            <w:r w:rsidRPr="008974A5">
              <w:t>Częściowo zna zasady tworzenia i, czasem popełniając błędy,</w:t>
            </w:r>
            <w:r w:rsidRPr="008974A5">
              <w:rPr>
                <w:lang w:eastAsia="en-US"/>
              </w:rPr>
              <w:t xml:space="preserve"> 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(dot. znanych współczesnych artystów).</w:t>
            </w:r>
          </w:p>
          <w:p w14:paraId="0912DFF0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</w:pPr>
            <w:r w:rsidRPr="008974A5">
              <w:rPr>
                <w:lang w:eastAsia="en-US"/>
              </w:rPr>
              <w:t xml:space="preserve">Częściowo zna zasady i 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(dot. znanych dawnych artystów); czasami popełnia błędy.</w:t>
            </w:r>
          </w:p>
          <w:p w14:paraId="34259EE7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</w:pPr>
            <w:r w:rsidRPr="008974A5">
              <w:rPr>
                <w:lang w:eastAsia="en-US"/>
              </w:rPr>
              <w:t>Częściowo zna zasady i stosuje w zdaniach przymiotniki z przyimkami (</w:t>
            </w:r>
            <w:r w:rsidRPr="008974A5">
              <w:rPr>
                <w:i/>
                <w:lang w:eastAsia="en-US"/>
              </w:rPr>
              <w:t>good at, excited about, afraid of)</w:t>
            </w:r>
            <w:r w:rsidRPr="008974A5">
              <w:rPr>
                <w:lang w:eastAsia="en-US"/>
              </w:rPr>
              <w:t>; czasami popełnia błędy.</w:t>
            </w:r>
          </w:p>
          <w:p w14:paraId="224DDDE9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</w:pPr>
            <w:r w:rsidRPr="008974A5">
              <w:lastRenderedPageBreak/>
              <w:t xml:space="preserve">Nie zawsze poprawnie stosuje </w:t>
            </w:r>
            <w:r w:rsidRPr="008974A5">
              <w:rPr>
                <w:lang w:eastAsia="en-US"/>
              </w:rPr>
              <w:t xml:space="preserve">czas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do opisania zawodów.</w:t>
            </w:r>
          </w:p>
          <w:p w14:paraId="2046ECE4" w14:textId="77777777" w:rsidR="005E3008" w:rsidRPr="008974A5" w:rsidRDefault="005E3008" w:rsidP="00A24377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suppressAutoHyphens/>
              <w:spacing w:after="0" w:line="240" w:lineRule="auto"/>
              <w:ind w:left="180" w:hanging="141"/>
            </w:pPr>
            <w:r w:rsidRPr="008974A5">
              <w:rPr>
                <w:lang w:eastAsia="en-US"/>
              </w:rPr>
              <w:t xml:space="preserve">Nie zawsze poprawnie stosuje </w:t>
            </w:r>
            <w:r w:rsidRPr="008974A5">
              <w:t xml:space="preserve">przysłówki </w:t>
            </w:r>
            <w:r w:rsidRPr="008974A5">
              <w:rPr>
                <w:i/>
              </w:rPr>
              <w:t>First, Then, Finally.</w:t>
            </w:r>
          </w:p>
          <w:p w14:paraId="5BFAB7F9" w14:textId="77777777" w:rsidR="005E3008" w:rsidRPr="008974A5" w:rsidRDefault="005E3008" w:rsidP="00A84924">
            <w:pPr>
              <w:tabs>
                <w:tab w:val="left" w:pos="322"/>
              </w:tabs>
              <w:ind w:left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C0CC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Zna i zazwyczaj poprawnie podaje słownictwo z obszarów: odkrycia naukowe, wynalazki, korzystanie z podstawowych urządzeń technicznych i technologii informacyjno- komunikacyjnych.</w:t>
            </w:r>
          </w:p>
          <w:p w14:paraId="4CA116D1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Popełniając drobne błędy, posługuje się słownictwem z obszarów: twórcy i ich dzieła, dziedziny kultury, uczestnictwo w kulturze.</w:t>
            </w:r>
          </w:p>
          <w:p w14:paraId="5AF53F6B" w14:textId="77777777" w:rsidR="005E3008" w:rsidRPr="008974A5" w:rsidRDefault="005E3008" w:rsidP="00A84924">
            <w:pPr>
              <w:ind w:left="181"/>
            </w:pPr>
          </w:p>
          <w:p w14:paraId="0D8ED08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after="0" w:line="240" w:lineRule="auto"/>
              <w:ind w:left="181" w:hanging="181"/>
              <w:rPr>
                <w:i/>
                <w:lang w:eastAsia="en-US"/>
              </w:rPr>
            </w:pPr>
            <w:r w:rsidRPr="008974A5">
              <w:rPr>
                <w:lang w:eastAsia="en-US"/>
              </w:rPr>
              <w:t xml:space="preserve">Zna zasady i zazwyczaj poprawnie </w:t>
            </w:r>
            <w:r w:rsidRPr="008974A5">
              <w:t>tworzy rzeczowniki od czasowników za pomocą końcówek -</w:t>
            </w:r>
            <w:r w:rsidRPr="008974A5">
              <w:rPr>
                <w:i/>
              </w:rPr>
              <w:t>ion, -tion, -ation, -y, -ery, -ment.</w:t>
            </w:r>
          </w:p>
          <w:p w14:paraId="3AE1962B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i zazwyczaj poprawnie </w:t>
            </w:r>
            <w:r w:rsidRPr="008974A5">
              <w:rPr>
                <w:lang w:eastAsia="en-US"/>
              </w:rPr>
              <w:t xml:space="preserve">tworzy zdania twierdzące i przeczące w 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</w:t>
            </w:r>
          </w:p>
          <w:p w14:paraId="7B4AB706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 xml:space="preserve">Zna zasady i zazwyczaj poprawnie tworzy </w:t>
            </w:r>
            <w:r w:rsidRPr="008974A5">
              <w:rPr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 xml:space="preserve">(np. o dawnych wynalazkach). </w:t>
            </w:r>
          </w:p>
          <w:p w14:paraId="7C5C655A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Zna zasady i zazwyczaj poprawnie </w:t>
            </w:r>
            <w:r w:rsidRPr="008974A5">
              <w:t xml:space="preserve">stosuje wykrzykniki: </w:t>
            </w:r>
            <w:r w:rsidRPr="008974A5">
              <w:rPr>
                <w:i/>
              </w:rPr>
              <w:t>How…!,</w:t>
            </w:r>
            <w:r w:rsidRPr="008974A5">
              <w:t xml:space="preserve"> </w:t>
            </w:r>
            <w:r w:rsidRPr="008974A5">
              <w:rPr>
                <w:i/>
              </w:rPr>
              <w:t xml:space="preserve">What a(n) …! </w:t>
            </w:r>
            <w:r w:rsidRPr="008974A5">
              <w:t>(dot. wyrażania opinii).</w:t>
            </w:r>
          </w:p>
          <w:p w14:paraId="7FA9176A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(dot. znanych współczesnych artystów).</w:t>
            </w:r>
          </w:p>
          <w:p w14:paraId="14F4491A" w14:textId="77777777" w:rsidR="005E3008" w:rsidRPr="008974A5" w:rsidRDefault="005E3008" w:rsidP="00A84924">
            <w:pPr>
              <w:ind w:left="181"/>
            </w:pPr>
          </w:p>
          <w:p w14:paraId="7AA52D34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Zna zasady i zazwyczaj poprawnie 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(dot. znanych dawnych artystów).</w:t>
            </w:r>
          </w:p>
          <w:p w14:paraId="2DC41E06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>Zna zasady i zazwyczaj poprawnie stosuje w zdaniach przymiotniki z przyimkami (</w:t>
            </w:r>
            <w:r w:rsidRPr="008974A5">
              <w:rPr>
                <w:i/>
                <w:lang w:eastAsia="en-US"/>
              </w:rPr>
              <w:t>good at, excited about, afraid of)</w:t>
            </w:r>
            <w:r w:rsidRPr="008974A5">
              <w:rPr>
                <w:lang w:eastAsia="en-US"/>
              </w:rPr>
              <w:t>.</w:t>
            </w:r>
          </w:p>
          <w:p w14:paraId="57C0A904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 xml:space="preserve">Zazwyczaj poprawnie stosuje </w:t>
            </w:r>
            <w:r w:rsidRPr="008974A5">
              <w:rPr>
                <w:lang w:eastAsia="en-US"/>
              </w:rPr>
              <w:t xml:space="preserve">czas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do opisania zawodów.</w:t>
            </w:r>
          </w:p>
          <w:p w14:paraId="1520DA51" w14:textId="77777777" w:rsidR="005E3008" w:rsidRPr="008974A5" w:rsidRDefault="005E3008" w:rsidP="00A24377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Na ogół poprawnie stosuje przysłówki </w:t>
            </w:r>
            <w:r w:rsidRPr="008974A5">
              <w:rPr>
                <w:i/>
              </w:rPr>
              <w:t>First, Then, Finally.</w:t>
            </w:r>
          </w:p>
          <w:p w14:paraId="2864236E" w14:textId="77777777" w:rsidR="005E3008" w:rsidRPr="008974A5" w:rsidRDefault="005E3008" w:rsidP="00A84924">
            <w:pPr>
              <w:ind w:left="181"/>
              <w:rPr>
                <w:i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E9CF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Zna i z łatwością podaje słownictwo z obszarów: odkrycia naukowe, wynalazki, korzystanie z podstawowych urządzeń technicznych i technologii informacyjno- komunikacyjnych.</w:t>
            </w:r>
          </w:p>
          <w:p w14:paraId="0BA9828B" w14:textId="77777777" w:rsidR="005E3008" w:rsidRPr="008974A5" w:rsidRDefault="005E3008" w:rsidP="00A84924"/>
          <w:p w14:paraId="0101C7E5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Bez trudu i poprawnie posługuje się słownictwem z obszarów: twórcy i ich dzieła, dziedziny kultury, uczestnictwo w kulturze.</w:t>
            </w:r>
          </w:p>
          <w:p w14:paraId="3C5E54EA" w14:textId="77777777" w:rsidR="005E3008" w:rsidRPr="008974A5" w:rsidRDefault="005E3008" w:rsidP="00A84924">
            <w:pPr>
              <w:ind w:left="181"/>
            </w:pPr>
          </w:p>
          <w:p w14:paraId="09EC5BBF" w14:textId="77777777" w:rsidR="005E3008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after="0" w:line="240" w:lineRule="auto"/>
              <w:ind w:left="322"/>
              <w:rPr>
                <w:i/>
                <w:lang w:eastAsia="en-US"/>
              </w:rPr>
            </w:pPr>
            <w:r w:rsidRPr="008974A5">
              <w:rPr>
                <w:lang w:eastAsia="en-US"/>
              </w:rPr>
              <w:t xml:space="preserve">Zna zasady i zawsze poprawnie </w:t>
            </w:r>
            <w:r w:rsidRPr="008974A5">
              <w:t>tworzy rzeczowniki od czasowników za pomocą końcówek -</w:t>
            </w:r>
            <w:r w:rsidRPr="008974A5">
              <w:rPr>
                <w:i/>
              </w:rPr>
              <w:t xml:space="preserve">ion, -tion, -ation, </w:t>
            </w:r>
          </w:p>
          <w:p w14:paraId="4B8858F2" w14:textId="77777777" w:rsidR="005E3008" w:rsidRPr="008974A5" w:rsidRDefault="005E3008" w:rsidP="00A84924">
            <w:pPr>
              <w:ind w:left="322"/>
              <w:rPr>
                <w:i/>
                <w:lang w:eastAsia="en-US"/>
              </w:rPr>
            </w:pPr>
            <w:r w:rsidRPr="008974A5">
              <w:rPr>
                <w:i/>
              </w:rPr>
              <w:t>-y, -ery, -ment.</w:t>
            </w:r>
          </w:p>
          <w:p w14:paraId="48C91C59" w14:textId="77777777" w:rsidR="005E3008" w:rsidRPr="008974A5" w:rsidRDefault="005E3008" w:rsidP="00A84924">
            <w:pPr>
              <w:ind w:left="322"/>
              <w:rPr>
                <w:i/>
                <w:lang w:eastAsia="en-US"/>
              </w:rPr>
            </w:pPr>
          </w:p>
          <w:p w14:paraId="66515367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i zawsze poprawnie </w:t>
            </w:r>
            <w:r w:rsidRPr="008974A5">
              <w:rPr>
                <w:lang w:eastAsia="en-US"/>
              </w:rPr>
              <w:t xml:space="preserve">tworzy zdania twierdzące i </w:t>
            </w:r>
            <w:r w:rsidRPr="008974A5">
              <w:rPr>
                <w:lang w:eastAsia="en-US"/>
              </w:rPr>
              <w:lastRenderedPageBreak/>
              <w:t xml:space="preserve">przeczące w 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</w:t>
            </w:r>
          </w:p>
          <w:p w14:paraId="58F984C9" w14:textId="77777777" w:rsidR="005E3008" w:rsidRPr="008974A5" w:rsidRDefault="005E3008" w:rsidP="00A84924">
            <w:pPr>
              <w:ind w:left="181"/>
            </w:pPr>
          </w:p>
          <w:p w14:paraId="77680236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i zawsze poprawnie tworzy </w:t>
            </w:r>
            <w:r w:rsidRPr="008974A5">
              <w:rPr>
                <w:lang w:eastAsia="en-US"/>
              </w:rPr>
              <w:t xml:space="preserve">zdania twierdzące i przeczące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(np. o dawnych wynalazkach).</w:t>
            </w:r>
          </w:p>
          <w:p w14:paraId="6C29C0BC" w14:textId="77777777" w:rsidR="005E3008" w:rsidRPr="008974A5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18D3D486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Zna zasady i zawsze poprawnie </w:t>
            </w:r>
            <w:r w:rsidRPr="008974A5">
              <w:t xml:space="preserve">stosuje wykrzykniki: </w:t>
            </w:r>
            <w:r w:rsidRPr="008974A5">
              <w:rPr>
                <w:i/>
              </w:rPr>
              <w:t>How…!,</w:t>
            </w:r>
            <w:r w:rsidRPr="008974A5">
              <w:t xml:space="preserve"> </w:t>
            </w:r>
            <w:r w:rsidRPr="008974A5">
              <w:rPr>
                <w:i/>
              </w:rPr>
              <w:t xml:space="preserve">What a(n) …! </w:t>
            </w:r>
            <w:r w:rsidRPr="008974A5">
              <w:t>(dot. wyrażania opinii).</w:t>
            </w:r>
          </w:p>
          <w:p w14:paraId="118CE5A2" w14:textId="77777777" w:rsidR="005E3008" w:rsidRPr="008974A5" w:rsidRDefault="005E3008" w:rsidP="00A84924">
            <w:pPr>
              <w:pStyle w:val="Akapitzlist"/>
              <w:rPr>
                <w:lang w:eastAsia="en-US"/>
              </w:rPr>
            </w:pPr>
          </w:p>
          <w:p w14:paraId="6552403B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>Present simple.</w:t>
            </w:r>
            <w:r w:rsidRPr="008974A5">
              <w:rPr>
                <w:lang w:eastAsia="en-US"/>
              </w:rPr>
              <w:t xml:space="preserve"> (dot. znanych współczesnych artystów).</w:t>
            </w:r>
          </w:p>
          <w:p w14:paraId="1F77031C" w14:textId="77777777" w:rsidR="005E3008" w:rsidRPr="008974A5" w:rsidRDefault="005E3008" w:rsidP="00A84924">
            <w:pPr>
              <w:pStyle w:val="Akapitzlist"/>
              <w:rPr>
                <w:lang w:eastAsia="en-US"/>
              </w:rPr>
            </w:pPr>
          </w:p>
          <w:p w14:paraId="33BEFD53" w14:textId="77777777" w:rsidR="005E3008" w:rsidRPr="008974A5" w:rsidRDefault="005E3008" w:rsidP="00A84924">
            <w:pPr>
              <w:rPr>
                <w:lang w:eastAsia="en-US"/>
              </w:rPr>
            </w:pPr>
          </w:p>
          <w:p w14:paraId="41091CD0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 xml:space="preserve">Zna zasady i zawsze poprawnie tworzy pytania ogólne, szczegółowe i odpowiedzi na nie w stronie biernej w czasie </w:t>
            </w:r>
            <w:r w:rsidRPr="008974A5">
              <w:rPr>
                <w:i/>
                <w:lang w:eastAsia="en-US"/>
              </w:rPr>
              <w:t xml:space="preserve">Past simple </w:t>
            </w:r>
            <w:r w:rsidRPr="008974A5">
              <w:rPr>
                <w:lang w:eastAsia="en-US"/>
              </w:rPr>
              <w:t>(dot. znanych dawnych artystów).</w:t>
            </w:r>
          </w:p>
          <w:p w14:paraId="15A3323B" w14:textId="77777777" w:rsidR="005E3008" w:rsidRPr="008974A5" w:rsidRDefault="005E3008" w:rsidP="00A84924">
            <w:pPr>
              <w:ind w:left="181"/>
            </w:pPr>
          </w:p>
          <w:p w14:paraId="30CAACAB" w14:textId="77777777" w:rsidR="005E3008" w:rsidRPr="00D53166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rPr>
                <w:lang w:eastAsia="en-US"/>
              </w:rPr>
              <w:t>Zna zasady i zawsze poprawnie stosuje w zdaniach przymiotniki z przyimkami (</w:t>
            </w:r>
            <w:r w:rsidRPr="008974A5">
              <w:rPr>
                <w:i/>
                <w:lang w:eastAsia="en-US"/>
              </w:rPr>
              <w:t>good at, excited about, afraid of)</w:t>
            </w:r>
            <w:r w:rsidRPr="008974A5">
              <w:rPr>
                <w:lang w:eastAsia="en-US"/>
              </w:rPr>
              <w:t>.</w:t>
            </w:r>
          </w:p>
          <w:p w14:paraId="6A4EEE8A" w14:textId="77777777" w:rsidR="005E3008" w:rsidRPr="008974A5" w:rsidRDefault="005E3008" w:rsidP="00A84924"/>
          <w:p w14:paraId="71221CD7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Poprawnie stosuje stosuje </w:t>
            </w:r>
            <w:r w:rsidRPr="008974A5">
              <w:rPr>
                <w:lang w:eastAsia="en-US"/>
              </w:rPr>
              <w:t xml:space="preserve">czas </w:t>
            </w:r>
            <w:r w:rsidRPr="008974A5">
              <w:rPr>
                <w:i/>
                <w:lang w:eastAsia="en-US"/>
              </w:rPr>
              <w:t>Present simple</w:t>
            </w:r>
            <w:r w:rsidRPr="008974A5">
              <w:rPr>
                <w:lang w:eastAsia="en-US"/>
              </w:rPr>
              <w:t xml:space="preserve"> do opisania zawodów</w:t>
            </w:r>
            <w:r w:rsidRPr="008974A5">
              <w:t>.</w:t>
            </w:r>
          </w:p>
          <w:p w14:paraId="44B955D9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Poprawnie stosuje przysłówki </w:t>
            </w:r>
            <w:r w:rsidRPr="008974A5">
              <w:rPr>
                <w:i/>
              </w:rPr>
              <w:t>First, Then, Finally.</w:t>
            </w:r>
          </w:p>
          <w:p w14:paraId="151F357C" w14:textId="77777777" w:rsidR="005E3008" w:rsidRPr="008974A5" w:rsidRDefault="005E3008" w:rsidP="00A84924">
            <w:pPr>
              <w:ind w:left="181"/>
            </w:pPr>
          </w:p>
        </w:tc>
      </w:tr>
      <w:tr w:rsidR="005E3008" w:rsidRPr="008974A5" w14:paraId="5C4DC9B9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4B45CA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3E6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wypowiedzi.</w:t>
            </w:r>
          </w:p>
          <w:p w14:paraId="578313E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trudnością znajduje proste informacje w wypowiedzi, przy wyszukiwaniu złożonych informacji popełnia liczne błędy. (dot. wypowiedzi o wynalazcach/wynalazkach i artystach/dziełach sztuki).</w:t>
            </w:r>
          </w:p>
          <w:p w14:paraId="5AA0AC09" w14:textId="77777777" w:rsidR="005E3008" w:rsidRPr="008974A5" w:rsidRDefault="005E3008" w:rsidP="00A849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CAE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2A1906D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znajduje proste informacje w wypowiedzi, przy wyszukiwaniu złożonych informacji popełnia dość liczne błędy. (dot. wypowiedzi o wynalazcach/ wynalazkach i artystach/dziełach sztuki).</w:t>
            </w:r>
          </w:p>
          <w:p w14:paraId="1D292B4C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C25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wypowiedzi.</w:t>
            </w:r>
          </w:p>
          <w:p w14:paraId="6723A67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znajduje w wypowiedzi zarówno proste, jak i złożone informacje. (dot. wypowiedzi o wynalazcach/ wynalazkach i artystach/dziełach sztuki).</w:t>
            </w:r>
          </w:p>
          <w:p w14:paraId="5DB59837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5B4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21C3C92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informacje. (dot. wypowiedzi o wynalazcach/wynalazkach i artystach/dziełach sztuki).</w:t>
            </w:r>
          </w:p>
          <w:p w14:paraId="6F098C07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42B9149F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40AEAD" w14:textId="77777777" w:rsidR="005E3008" w:rsidRPr="008974A5" w:rsidRDefault="005E3008" w:rsidP="00A84924">
            <w:r w:rsidRPr="008974A5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EEF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tekstów lub fragmentów tekstu.</w:t>
            </w:r>
          </w:p>
          <w:p w14:paraId="63D1B54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Mimo pomocy z trudem znajduje w tekście określone </w:t>
            </w:r>
            <w:r w:rsidRPr="008974A5">
              <w:lastRenderedPageBreak/>
              <w:t>informacje, przy wyszukiwaniu złożonych informacji popełnia liczne błędy (dot. np. historii telefonów komórkowych).</w:t>
            </w:r>
          </w:p>
          <w:p w14:paraId="7F24311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określa główną myśl tekstu/fragmentu tekstu, ale zdarza mu się popełniać błędy.</w:t>
            </w:r>
          </w:p>
          <w:p w14:paraId="2A7B55E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określa kontekst tekstu (jego formę), ale zdarza mu się popełniać błędy.</w:t>
            </w:r>
          </w:p>
          <w:p w14:paraId="589C75E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5652FF0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310" w14:textId="77777777" w:rsidR="005E3008" w:rsidRPr="00D5316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tekstów lub fragmentów tekstu.</w:t>
            </w:r>
          </w:p>
          <w:p w14:paraId="3703EB1E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C5FC17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Z niewielką pomocą na ogół znajduje w tekście określone informacje, przy wyszukiwaniu złożonych informacji czasem popełnia błędy (dot. np. historii telefonów komórkowych).</w:t>
            </w:r>
          </w:p>
          <w:p w14:paraId="708E4E8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potrafi określić główną myśl tekstu/fragmentu tekstu.</w:t>
            </w:r>
          </w:p>
          <w:p w14:paraId="1E671F0F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751F34B9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93698D7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potrafi określić kontekst tekstu (jego formę).</w:t>
            </w:r>
          </w:p>
          <w:p w14:paraId="4E923EDB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2DB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i bardziej złożonych tekstów lub fragmentów tekstu.</w:t>
            </w:r>
          </w:p>
          <w:p w14:paraId="2C210E1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Na ogół znajduje w tekście określone informacje, przy </w:t>
            </w:r>
            <w:r w:rsidRPr="008974A5">
              <w:lastRenderedPageBreak/>
              <w:t>wyszukiwaniu złożonych informacji zdarza mu się popełniać błędy (dot. np. historii telefonów komórkowych).</w:t>
            </w:r>
          </w:p>
          <w:p w14:paraId="0B255F5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potrafi określić główną myśl tekstu/fragmentu tekstu.</w:t>
            </w:r>
          </w:p>
          <w:p w14:paraId="33C688A8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27573E4" w14:textId="77777777" w:rsidR="005E3008" w:rsidRPr="008974A5" w:rsidRDefault="005E3008" w:rsidP="00A84924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EEBCA0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potrafi określić kontekst tekstu (jego formę).</w:t>
            </w:r>
          </w:p>
          <w:p w14:paraId="46B1F3A3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3DC9B8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147E97B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E030" w14:textId="77777777" w:rsidR="005E3008" w:rsidRPr="00D53166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Bez trudu rozumie ogólny sens prostych i bardziej złożonych tekstów i fragmentów tekstu.</w:t>
            </w:r>
          </w:p>
          <w:p w14:paraId="37A9565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7663588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Z łatwością samodzielnie znajduje w tekście podstawowe oraz złożone informacje (dot. np. historii telefonów komórkowych).</w:t>
            </w:r>
          </w:p>
          <w:p w14:paraId="5C48CB20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6FA56390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6E97C7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określa główną myśl tekstu/fragmentu tekstu.</w:t>
            </w:r>
          </w:p>
          <w:p w14:paraId="365852C5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756C273B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5129F03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określa kontekst tekstu (jego formę).</w:t>
            </w:r>
          </w:p>
          <w:p w14:paraId="50F0D8C6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54D7E3E2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58F8CB" w14:textId="77777777" w:rsidR="005E3008" w:rsidRPr="008974A5" w:rsidRDefault="005E3008" w:rsidP="00A84924">
            <w:r w:rsidRPr="008974A5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6633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223"/>
            </w:pPr>
            <w:r w:rsidRPr="008974A5">
              <w:t xml:space="preserve">Mimo pomocy nieudolnie tworzy proste wypowiedzi ustne, popełniając liczne błędy: przedstawia fakty z przeszłości (dot. odkryć i wynalazków), przedstawia fakty z teraźniejszości (dot. korzystania z podstawowych urządzeń i technologii informacyjno-komunikacyjnych), opisuje miejsca, przedmioty i ludzi (np. rzeźby, fotografie, </w:t>
            </w:r>
            <w:r w:rsidRPr="008974A5">
              <w:lastRenderedPageBreak/>
              <w:t xml:space="preserve">zdjęcia, rozwiązania techniczne na wystawach, zwycięskie projekty),  przedstawia plany na przyszłość. </w:t>
            </w:r>
          </w:p>
          <w:p w14:paraId="7D56A64A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223"/>
            </w:pPr>
            <w:r w:rsidRPr="008974A5">
              <w:t>Z trudem rozpoznaje i wymawia dźwięk zapisany jako –</w:t>
            </w:r>
            <w:r w:rsidRPr="008974A5">
              <w:rPr>
                <w:i/>
              </w:rPr>
              <w:t>tion</w:t>
            </w:r>
            <w:r w:rsidRPr="008974A5">
              <w:t xml:space="preserve"> /</w:t>
            </w:r>
            <w:r w:rsidRPr="008974A5">
              <w:rPr>
                <w:rStyle w:val="pron"/>
              </w:rPr>
              <w:t>ʃ(ə)n</w:t>
            </w:r>
            <w:r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5714" w14:textId="77777777" w:rsidR="005E3008" w:rsidRPr="008974A5" w:rsidRDefault="005E3008" w:rsidP="00A2437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uppressAutoHyphens/>
              <w:spacing w:after="0" w:line="240" w:lineRule="auto"/>
              <w:ind w:left="180" w:hanging="141"/>
            </w:pPr>
            <w:r w:rsidRPr="008974A5">
              <w:lastRenderedPageBreak/>
              <w:t xml:space="preserve">Z niewielką pomocą tworzy proste wypowiedzi ustne, czasem popełniając błędy: przedstawia fakty z przeszłości (dot. odkryć i wynalazków), przedstawia fakty z teraźniejszości (dot. korzystania z podstawowych urządzeń i technologii informacyjno-komunikacyjnych), opisuje miejsca, przedmioty i ludzi (np. rzeźby, fotografie, </w:t>
            </w:r>
            <w:r w:rsidRPr="008974A5">
              <w:lastRenderedPageBreak/>
              <w:t xml:space="preserve">zdjęcia, rozwiązania techniczne na wystawach, zwycięskie projekty),  przedstawia plany na przyszłość. </w:t>
            </w:r>
          </w:p>
          <w:p w14:paraId="3FB746D9" w14:textId="77777777" w:rsidR="005E3008" w:rsidRPr="008974A5" w:rsidRDefault="005E3008" w:rsidP="00A2437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uppressAutoHyphens/>
              <w:spacing w:after="0" w:line="240" w:lineRule="auto"/>
              <w:ind w:left="180" w:hanging="141"/>
            </w:pPr>
            <w:r w:rsidRPr="008974A5">
              <w:t>Czasami poprawnie rozpoznaje i wymawia dźwięk zapisany jako –</w:t>
            </w:r>
            <w:r w:rsidRPr="008974A5">
              <w:rPr>
                <w:i/>
              </w:rPr>
              <w:t>tion</w:t>
            </w:r>
            <w:r w:rsidRPr="008974A5">
              <w:t xml:space="preserve"> /</w:t>
            </w:r>
            <w:r w:rsidRPr="008974A5">
              <w:rPr>
                <w:rStyle w:val="pron"/>
              </w:rPr>
              <w:t>ʃ(ə)n</w:t>
            </w:r>
            <w:r w:rsidRPr="008974A5"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CF98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223"/>
            </w:pPr>
            <w:r w:rsidRPr="008974A5">
              <w:lastRenderedPageBreak/>
              <w:t xml:space="preserve">Tworzy proste wypowiedzi ustne, popełniając nieliczne błędy: przedstawia fakty z przeszłości (dot. odkryć i wynalazków), przedstawia fakty z teraźniejszości (dot. korzystania z podstawowych urządzeń i technologii informacyjno-komunikacyjnych), opisuje miejsca, przedmioty i ludzi (np. rzeźby, fotografie, zdjęcia, rozwiązania </w:t>
            </w:r>
            <w:r w:rsidRPr="008974A5">
              <w:lastRenderedPageBreak/>
              <w:t xml:space="preserve">techniczne na wystawach, zwycięskie projekty),  przedstawia plany na przyszłość. </w:t>
            </w:r>
          </w:p>
          <w:p w14:paraId="4699DD80" w14:textId="77777777" w:rsidR="005E3008" w:rsidRPr="008974A5" w:rsidRDefault="005E3008" w:rsidP="00A84924">
            <w:pPr>
              <w:ind w:left="181"/>
            </w:pPr>
          </w:p>
          <w:p w14:paraId="17D344E7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223"/>
            </w:pPr>
            <w:r w:rsidRPr="008974A5">
              <w:t>Na ogół poprawnie rozpoznaje i wymawia dźwięk zapisany jako –</w:t>
            </w:r>
            <w:r w:rsidRPr="008974A5">
              <w:rPr>
                <w:i/>
              </w:rPr>
              <w:t>tion</w:t>
            </w:r>
            <w:r w:rsidRPr="008974A5">
              <w:t xml:space="preserve"> /</w:t>
            </w:r>
            <w:r w:rsidRPr="008974A5">
              <w:rPr>
                <w:rStyle w:val="pron"/>
              </w:rPr>
              <w:t>ʃ(ə)n</w:t>
            </w:r>
            <w:r w:rsidRPr="008974A5"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1DB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 xml:space="preserve">Tworzy proste i złożone wypowiedzi ustne: przedstawia fakty z przeszłości (dot. odkryć i wynalazków), przedstawia fakty z teraźniejszości (dot. korzystania z podstawowych urządzeń i technologii informacyjno-komunikacyjnych), opisuje miejsca, przedmioty i ludzi (np. rzeźby, fotografie, zdjęcia, rozwiązania techniczne na wystawach, zwycięskie </w:t>
            </w:r>
            <w:r w:rsidRPr="008974A5">
              <w:lastRenderedPageBreak/>
              <w:t>projekty),  przedstawia plany na przyszłość.</w:t>
            </w:r>
          </w:p>
          <w:p w14:paraId="6F0CFB54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012C8A3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4BA8109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99283D3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224"/>
            </w:pPr>
            <w:r w:rsidRPr="008974A5">
              <w:t>Poprawnie rozpoznaje i wymawia dźwięk zapisany jako –</w:t>
            </w:r>
            <w:r w:rsidRPr="008974A5">
              <w:rPr>
                <w:i/>
              </w:rPr>
              <w:t>tion</w:t>
            </w:r>
            <w:r w:rsidRPr="008974A5">
              <w:t xml:space="preserve"> /</w:t>
            </w:r>
            <w:r w:rsidRPr="008974A5">
              <w:rPr>
                <w:rStyle w:val="pron"/>
              </w:rPr>
              <w:t>ʃ(ə)n</w:t>
            </w:r>
            <w:r w:rsidRPr="008974A5">
              <w:t>/.</w:t>
            </w:r>
          </w:p>
        </w:tc>
      </w:tr>
      <w:tr w:rsidR="005E3008" w:rsidRPr="008974A5" w14:paraId="26FBDECC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4E31B6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0070" w14:textId="77777777" w:rsidR="005E3008" w:rsidRPr="008974A5" w:rsidRDefault="005E3008" w:rsidP="00A2437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uppressAutoHyphens/>
              <w:spacing w:after="0" w:line="240" w:lineRule="auto"/>
              <w:ind w:left="181" w:hanging="181"/>
            </w:pPr>
            <w:r w:rsidRPr="008974A5">
              <w:t>Mimo pomocy, popełniając liczne błędy, nieudolnie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77DBA31F" w14:textId="77777777" w:rsidR="005E3008" w:rsidRPr="008974A5" w:rsidRDefault="005E3008" w:rsidP="00A84924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E5AE" w14:textId="77777777" w:rsidR="005E3008" w:rsidRPr="008974A5" w:rsidRDefault="005E3008" w:rsidP="00A2437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180" w:hanging="180"/>
            </w:pPr>
            <w:r w:rsidRPr="008974A5">
              <w:t>Sam lub z pomocą nauczyciela tworzy bardzo proste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2324" w14:textId="77777777" w:rsidR="005E3008" w:rsidRPr="008974A5" w:rsidRDefault="005E3008" w:rsidP="00A2437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181" w:hanging="181"/>
            </w:pPr>
            <w:r w:rsidRPr="008974A5">
              <w:t>Popełniając nieliczne błędy niezakłócające komunikacji,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219A" w14:textId="77777777" w:rsidR="005E3008" w:rsidRPr="008974A5" w:rsidRDefault="005E3008" w:rsidP="00A2437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uppressAutoHyphens/>
              <w:spacing w:after="0" w:line="240" w:lineRule="auto"/>
              <w:ind w:left="181" w:hanging="142"/>
            </w:pPr>
            <w:r w:rsidRPr="008974A5">
              <w:t>Samodzielnie, stosując urozmaicone słownictwo, tworzy krótkie wypowiedzi pisemne: 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5E3008" w:rsidRPr="008974A5" w14:paraId="75C26332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9F0763" w14:textId="77777777" w:rsidR="005E3008" w:rsidRPr="008974A5" w:rsidRDefault="005E3008" w:rsidP="00A84924">
            <w:r w:rsidRPr="008974A5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1B30" w14:textId="77777777" w:rsidR="005E3008" w:rsidRPr="008974A5" w:rsidRDefault="005E3008" w:rsidP="00A2437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181" w:hanging="181"/>
            </w:pPr>
            <w:r w:rsidRPr="008974A5">
              <w:t>Nieudolnie reaguje w prostych sytuacjach, popełniając liczne błędy: uzyskuje i przekazuje informacje (np. o dziełach architektury/sztuki)</w:t>
            </w:r>
            <w:r w:rsidRPr="008974A5">
              <w:rPr>
                <w:rStyle w:val="ipa"/>
                <w:rFonts w:eastAsia="Calibri"/>
              </w:rPr>
              <w:t xml:space="preserve">; wyraża </w:t>
            </w:r>
            <w:r w:rsidRPr="008974A5">
              <w:rPr>
                <w:rStyle w:val="ipa"/>
                <w:rFonts w:eastAsia="Calibri"/>
              </w:rPr>
              <w:lastRenderedPageBreak/>
              <w:t>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B915" w14:textId="77777777" w:rsidR="005E3008" w:rsidRPr="008974A5" w:rsidRDefault="005E3008" w:rsidP="00A2437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180" w:hanging="141"/>
            </w:pPr>
            <w:r w:rsidRPr="008974A5">
              <w:lastRenderedPageBreak/>
              <w:t>Reaguje w prostych sytuacjach, czasem popełniając błędy: uzyskuje i przekazuje informacje (np. o dziełach architektury/sztuki)</w:t>
            </w:r>
            <w:r w:rsidRPr="008974A5">
              <w:rPr>
                <w:rStyle w:val="ipa"/>
                <w:rFonts w:eastAsia="Calibri"/>
              </w:rPr>
              <w:t xml:space="preserve">; wyraża swoje upodobania, </w:t>
            </w:r>
            <w:r w:rsidRPr="008974A5">
              <w:rPr>
                <w:rStyle w:val="ipa"/>
                <w:rFonts w:eastAsia="Calibri"/>
              </w:rPr>
              <w:lastRenderedPageBreak/>
              <w:t>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F40C2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1" w:hanging="142"/>
              <w:rPr>
                <w:rStyle w:val="ipa"/>
                <w:rFonts w:eastAsia="Calibri"/>
              </w:rPr>
            </w:pPr>
            <w:r w:rsidRPr="008974A5">
              <w:lastRenderedPageBreak/>
              <w:t>Popełniając nieliczne błędy, reaguje w prostych i bardziej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</w:rPr>
              <w:t xml:space="preserve">; wyraża </w:t>
            </w:r>
            <w:r w:rsidRPr="008974A5">
              <w:rPr>
                <w:rStyle w:val="ipa"/>
                <w:rFonts w:eastAsia="Calibri"/>
              </w:rPr>
              <w:lastRenderedPageBreak/>
              <w:t>swoje upodobania, intencje, pragnienia; pyta o upodobania, intencje, pragnienia innych osób; wyraża emocje i uczucia (np. związane z dziełami sztuki), zachęca (np. do udziału w konkursie).</w:t>
            </w:r>
          </w:p>
          <w:p w14:paraId="52B41C0E" w14:textId="77777777" w:rsidR="005E3008" w:rsidRPr="008974A5" w:rsidRDefault="005E3008" w:rsidP="00A84924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2D29" w14:textId="77777777" w:rsidR="005E3008" w:rsidRPr="008974A5" w:rsidRDefault="005E3008" w:rsidP="00A24377">
            <w:pPr>
              <w:pStyle w:val="Akapitzlist"/>
              <w:numPr>
                <w:ilvl w:val="0"/>
                <w:numId w:val="12"/>
              </w:numPr>
              <w:tabs>
                <w:tab w:val="clear" w:pos="0"/>
                <w:tab w:val="num" w:pos="213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Swobodnie reaguje w prostych i złożonych sytuacjach: uzyskuje i przekazuje informacje (np. o dziełach architektury/sztuki)</w:t>
            </w:r>
            <w:r w:rsidRPr="008974A5">
              <w:rPr>
                <w:rStyle w:val="ipa"/>
                <w:rFonts w:eastAsia="Calibri"/>
              </w:rPr>
              <w:t xml:space="preserve">; wyraża swoje upodobania, intencje, pragnienia; pyta o </w:t>
            </w:r>
            <w:r w:rsidRPr="008974A5">
              <w:rPr>
                <w:rStyle w:val="ipa"/>
                <w:rFonts w:eastAsia="Calibri"/>
              </w:rPr>
              <w:lastRenderedPageBreak/>
              <w:t>upodobania, intencje, pragnienia innych osób; wyraża emocje i uczucia (np. związane z dziełami sztuki), zachęca (np. do udziału w konkursie).</w:t>
            </w:r>
          </w:p>
        </w:tc>
      </w:tr>
      <w:tr w:rsidR="005E3008" w:rsidRPr="008974A5" w14:paraId="19A583D0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64652F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84D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błędy, nieudolnie przekazuje w języku polskim informacje sformułowane w języku angielskim.</w:t>
            </w:r>
          </w:p>
          <w:p w14:paraId="1016A12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błędy, nieudolnie przekazuje w języku angielskim informacje sformułowane w języku polskim.</w:t>
            </w:r>
          </w:p>
          <w:p w14:paraId="4F31B487" w14:textId="77777777" w:rsidR="005E3008" w:rsidRPr="008974A5" w:rsidRDefault="005E3008" w:rsidP="00A849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8AF1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dość liczne błędy, przekazuje w języku polskim informacje sformułowane w języku angielskim.</w:t>
            </w:r>
          </w:p>
          <w:p w14:paraId="0DCA089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AB8FFF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dość liczne błędy, przekazuje w języku angielskim informacje sformułowane w języku polskim.</w:t>
            </w:r>
          </w:p>
          <w:p w14:paraId="4640A8E1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AD2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drobne błędy, przekazuje w języku polskim informacje sformułowane w języku angielskim.</w:t>
            </w:r>
          </w:p>
          <w:p w14:paraId="244DD2A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drobne błędy, przekazuje w języku angielskim informacje sformułowane w języku polskim.</w:t>
            </w:r>
          </w:p>
          <w:p w14:paraId="58985B8A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A06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Swobodnie i bezbłędnie przekazuje w języku polskim informacje sformułowane w języku angielskim.</w:t>
            </w:r>
          </w:p>
          <w:p w14:paraId="61A2CFD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E0C099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Swobodnie i bezbłędnie przekazuje w języku polskim informacje sformułowane w języku polskim.</w:t>
            </w:r>
          </w:p>
          <w:p w14:paraId="6ED93002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D13BF7B" w14:textId="77777777" w:rsidR="005E3008" w:rsidRPr="008974A5" w:rsidRDefault="005E3008" w:rsidP="00A84924"/>
        </w:tc>
      </w:tr>
    </w:tbl>
    <w:p w14:paraId="7DBE89E4" w14:textId="77777777" w:rsidR="005E3008" w:rsidRDefault="005E3008" w:rsidP="005E3008"/>
    <w:p w14:paraId="11BCED09" w14:textId="77777777" w:rsidR="005E3008" w:rsidRDefault="005E3008" w:rsidP="005E3008"/>
    <w:p w14:paraId="17DE39D4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6B560D89" w14:textId="77777777" w:rsidTr="00A84924">
        <w:tc>
          <w:tcPr>
            <w:tcW w:w="12474" w:type="dxa"/>
            <w:shd w:val="clear" w:color="auto" w:fill="D9D9D9"/>
          </w:tcPr>
          <w:p w14:paraId="435D3F66" w14:textId="77777777" w:rsidR="005E3008" w:rsidRPr="008974A5" w:rsidRDefault="005E3008" w:rsidP="00A84924">
            <w:r w:rsidRPr="008974A5">
              <w:rPr>
                <w:b/>
              </w:rPr>
              <w:t>UNIT 6 Keep fit</w:t>
            </w:r>
          </w:p>
        </w:tc>
      </w:tr>
    </w:tbl>
    <w:p w14:paraId="5F5226AC" w14:textId="77777777" w:rsidR="005E3008" w:rsidRPr="008974A5" w:rsidRDefault="005E3008" w:rsidP="005E3008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5E3008" w:rsidRPr="008974A5" w14:paraId="03C256C6" w14:textId="77777777" w:rsidTr="00A84924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A26F85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35C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>Słabo zna i z trudem podaje wymagane wyrazy z obszarów: uprawianie sportu, sprzęt sportowy, obiekty sportowe, imprezy sportowe.</w:t>
            </w:r>
          </w:p>
          <w:p w14:paraId="29241172" w14:textId="77777777" w:rsidR="005E3008" w:rsidRPr="008974A5" w:rsidRDefault="005E3008" w:rsidP="00A84924">
            <w:pPr>
              <w:ind w:left="221"/>
            </w:pPr>
          </w:p>
          <w:p w14:paraId="67BDFE34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>Słabo zna i z trudem podaje wymagane wyrazy z obszarów: tryb życia, choroby i ich objawy.</w:t>
            </w:r>
          </w:p>
          <w:p w14:paraId="7ECE0F24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>Popełniając liczne błędy, stosuje w zdaniach tryb rozkazujący do udzielania wskazówek i wydawania instrukcji (dot. np. zdrowego stylu życia)</w:t>
            </w:r>
            <w:r w:rsidRPr="008974A5">
              <w:rPr>
                <w:i/>
              </w:rPr>
              <w:t>.</w:t>
            </w:r>
          </w:p>
          <w:p w14:paraId="4227DAC1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Popełniając liczne błędy, stosuje czas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opisywania zdjęć.</w:t>
            </w:r>
          </w:p>
          <w:p w14:paraId="0DFFEF90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Popełniając liczne błędy, próbuje posługiwać się czasami </w:t>
            </w:r>
            <w:r w:rsidRPr="008974A5">
              <w:rPr>
                <w:i/>
              </w:rPr>
              <w:t>Past simple</w:t>
            </w:r>
            <w:r w:rsidRPr="008974A5">
              <w:t xml:space="preserve"> i </w:t>
            </w:r>
            <w:r w:rsidRPr="008974A5">
              <w:rPr>
                <w:i/>
              </w:rPr>
              <w:t>Past continuous</w:t>
            </w:r>
            <w:r w:rsidRPr="008974A5"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E962BCC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lastRenderedPageBreak/>
              <w:t xml:space="preserve">Popełniając liczne błędy, stara się stosować spójniki </w:t>
            </w:r>
            <w:r w:rsidRPr="008974A5">
              <w:rPr>
                <w:i/>
              </w:rPr>
              <w:t>when</w:t>
            </w:r>
            <w:r w:rsidRPr="008974A5">
              <w:t xml:space="preserve"> i </w:t>
            </w:r>
            <w:r w:rsidRPr="008974A5">
              <w:rPr>
                <w:i/>
              </w:rPr>
              <w:t>while</w:t>
            </w:r>
            <w:r w:rsidRPr="008974A5">
              <w:t xml:space="preserve">. </w:t>
            </w:r>
          </w:p>
          <w:p w14:paraId="521B0BB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 liczne błędy, stosując czasownik </w:t>
            </w:r>
            <w:r w:rsidRPr="008974A5">
              <w:rPr>
                <w:i/>
              </w:rPr>
              <w:t xml:space="preserve">should/shouldn’t </w:t>
            </w:r>
            <w:r w:rsidRPr="008974A5">
              <w:t>do udzielenia rady (dot. np. odpowiedniego dla kogoś sportu) – w zdaniach twierdzących, przeczących, pytających i w krótkich odpowiedziach.</w:t>
            </w:r>
          </w:p>
          <w:p w14:paraId="729C9CA7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 liczne błędy, stosując czasownik </w:t>
            </w:r>
            <w:r w:rsidRPr="008974A5">
              <w:rPr>
                <w:i/>
              </w:rPr>
              <w:t>can/could</w:t>
            </w:r>
            <w:r w:rsidRPr="008974A5">
              <w:t xml:space="preserve"> do wyrażenia zgody/pozwolenia lub opisania umiejętności – w zdaniach twierdzących, przeczących, pytających i w krótkich odpowiedziach.</w:t>
            </w:r>
          </w:p>
          <w:p w14:paraId="7D32AF9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 liczne błędy, stosując czasownik </w:t>
            </w:r>
            <w:r w:rsidRPr="008974A5">
              <w:rPr>
                <w:i/>
              </w:rPr>
              <w:t>be allowed to</w:t>
            </w:r>
            <w:r w:rsidRPr="008974A5">
              <w:t xml:space="preserve"> do mówienia o tym, czy mogło się/wolno było coś zrobić w przeszłości.</w:t>
            </w:r>
          </w:p>
          <w:p w14:paraId="1C866C74" w14:textId="77777777" w:rsidR="005E3008" w:rsidRPr="008974A5" w:rsidRDefault="005E3008" w:rsidP="00A84924">
            <w:pPr>
              <w:ind w:left="221"/>
            </w:pPr>
          </w:p>
          <w:p w14:paraId="6BFB4DB8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Bardzo często popełnia  błędy, zadając pytanie o pozwolenie </w:t>
            </w:r>
            <w:r w:rsidRPr="008974A5">
              <w:rPr>
                <w:i/>
              </w:rPr>
              <w:t>May I</w:t>
            </w:r>
            <w:r w:rsidRPr="008974A5">
              <w:t xml:space="preserve"> …? (styl formalny).</w:t>
            </w:r>
          </w:p>
          <w:p w14:paraId="22E172CC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Bardzo często popełnia  błędy, zadając pytanie o </w:t>
            </w:r>
            <w:r w:rsidRPr="008974A5">
              <w:lastRenderedPageBreak/>
              <w:t xml:space="preserve">pozwolenie </w:t>
            </w:r>
            <w:r w:rsidRPr="008974A5">
              <w:rPr>
                <w:i/>
              </w:rPr>
              <w:t>Can I</w:t>
            </w:r>
            <w:r w:rsidRPr="008974A5">
              <w:t xml:space="preserve"> …? (styl nieformalny).</w:t>
            </w:r>
          </w:p>
          <w:p w14:paraId="3DFDC5C4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Bardzo często popełnia  błędy, zadając pytanie </w:t>
            </w:r>
            <w:r w:rsidRPr="008974A5">
              <w:rPr>
                <w:i/>
              </w:rPr>
              <w:t>Could you</w:t>
            </w:r>
            <w:r w:rsidRPr="008974A5">
              <w:t xml:space="preserve"> …? (np. do wyrażenia prośby, żeby ktoś coś zrobił).</w:t>
            </w:r>
          </w:p>
          <w:p w14:paraId="4B98B8E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Popełniając liczne błędy, stosuje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reguł/instrukcji/ zasad.</w:t>
            </w:r>
          </w:p>
          <w:p w14:paraId="3CF99749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Popełniając liczne błędy, stosuje czasowniki </w:t>
            </w:r>
            <w:r w:rsidRPr="008974A5">
              <w:rPr>
                <w:i/>
              </w:rPr>
              <w:t>must</w:t>
            </w:r>
            <w:r w:rsidRPr="008974A5">
              <w:t xml:space="preserve"> i</w:t>
            </w:r>
            <w:r w:rsidRPr="008974A5">
              <w:rPr>
                <w:i/>
              </w:rPr>
              <w:t xml:space="preserve"> have to</w:t>
            </w:r>
            <w:r w:rsidRPr="008974A5"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4E2D958C" w14:textId="77777777" w:rsidR="005E3008" w:rsidRPr="008974A5" w:rsidRDefault="005E3008" w:rsidP="00A84924">
            <w:pPr>
              <w:ind w:left="221"/>
            </w:pPr>
          </w:p>
          <w:p w14:paraId="45CF076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Popełniając liczne błędy, stosuje czasownik </w:t>
            </w:r>
            <w:r w:rsidRPr="008974A5">
              <w:rPr>
                <w:i/>
              </w:rPr>
              <w:t>mustn’t</w:t>
            </w:r>
            <w:r w:rsidRPr="008974A5">
              <w:t xml:space="preserve"> do opisania tego, czego nie wolno robić (dot. np. reguł w sportach indywidulanych i zespołowych).</w:t>
            </w:r>
          </w:p>
          <w:p w14:paraId="325B072E" w14:textId="77777777" w:rsidR="005E3008" w:rsidRPr="008974A5" w:rsidRDefault="005E3008" w:rsidP="00A84924"/>
          <w:p w14:paraId="692F3B9C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lastRenderedPageBreak/>
              <w:t>Popełnia liczne błędy w  użyciu i pisowni liczebników porządkowych.</w:t>
            </w:r>
          </w:p>
          <w:p w14:paraId="540ECFF3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suppressAutoHyphens/>
              <w:spacing w:after="0" w:line="240" w:lineRule="auto"/>
              <w:ind w:left="221" w:hanging="221"/>
            </w:pPr>
            <w:r w:rsidRPr="008974A5">
              <w:t xml:space="preserve">Popełniając liczne błędy,  korzysta ze słów: </w:t>
            </w:r>
            <w:r w:rsidRPr="008974A5">
              <w:rPr>
                <w:i/>
              </w:rPr>
              <w:t>First of all, Second, Third, Finally</w:t>
            </w:r>
            <w:r w:rsidRPr="008974A5">
              <w:t xml:space="preserve"> do opisania etapów procesu.</w:t>
            </w:r>
          </w:p>
          <w:p w14:paraId="574C75EB" w14:textId="77777777" w:rsidR="005E3008" w:rsidRPr="008974A5" w:rsidRDefault="005E3008" w:rsidP="00A84924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8DA4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lastRenderedPageBreak/>
              <w:t>Częściowo zna i podaje wymagane wyrazy z obszarów: uprawianie sportu, sprzęt sportowy, obiekty sportowe, imprezy sportowe.</w:t>
            </w:r>
          </w:p>
          <w:p w14:paraId="65CA9B2D" w14:textId="77777777" w:rsidR="005E3008" w:rsidRPr="008974A5" w:rsidRDefault="005E3008" w:rsidP="00A84924">
            <w:pPr>
              <w:ind w:left="207"/>
            </w:pPr>
          </w:p>
          <w:p w14:paraId="28AFFBF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>Częściowo zna i podaje wymagane wyrazy z obszarów: tryb życia, choroby i ich objawy.</w:t>
            </w:r>
          </w:p>
          <w:p w14:paraId="02612A4A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>Nie zawsze poprawnie stosuje w zdaniach tryb rozkazujący do udzielania wskazówek i wydawania instrukcji (dot. np. zdrowego stylu życia)</w:t>
            </w:r>
            <w:r w:rsidRPr="008974A5">
              <w:rPr>
                <w:i/>
              </w:rPr>
              <w:t>.</w:t>
            </w:r>
          </w:p>
          <w:p w14:paraId="64A01546" w14:textId="77777777" w:rsidR="005E3008" w:rsidRPr="008974A5" w:rsidRDefault="005E3008" w:rsidP="00A84924">
            <w:pPr>
              <w:ind w:left="207"/>
            </w:pPr>
          </w:p>
          <w:p w14:paraId="6C5D07B4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stosuje czas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opisywania zdjęć.</w:t>
            </w:r>
          </w:p>
          <w:p w14:paraId="47FD7D1A" w14:textId="77777777" w:rsidR="005E3008" w:rsidRPr="008974A5" w:rsidRDefault="005E3008" w:rsidP="00A84924"/>
          <w:p w14:paraId="62B519E5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posługuje się czasami </w:t>
            </w:r>
            <w:r w:rsidRPr="008974A5">
              <w:rPr>
                <w:i/>
              </w:rPr>
              <w:t>Past simple</w:t>
            </w:r>
            <w:r w:rsidRPr="008974A5">
              <w:t xml:space="preserve"> i </w:t>
            </w:r>
            <w:r w:rsidRPr="008974A5">
              <w:rPr>
                <w:i/>
              </w:rPr>
              <w:t>Past continuous</w:t>
            </w:r>
            <w:r w:rsidRPr="008974A5"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58AF6305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stosuje spójniki </w:t>
            </w:r>
            <w:r w:rsidRPr="008974A5">
              <w:rPr>
                <w:i/>
              </w:rPr>
              <w:t>when</w:t>
            </w:r>
            <w:r w:rsidRPr="008974A5">
              <w:t xml:space="preserve"> i </w:t>
            </w:r>
            <w:r w:rsidRPr="008974A5">
              <w:rPr>
                <w:i/>
              </w:rPr>
              <w:t>while</w:t>
            </w:r>
            <w:r w:rsidRPr="008974A5">
              <w:t>.</w:t>
            </w:r>
          </w:p>
          <w:p w14:paraId="5B76A82E" w14:textId="77777777" w:rsidR="005E3008" w:rsidRPr="008974A5" w:rsidRDefault="005E3008" w:rsidP="00A84924">
            <w:pPr>
              <w:ind w:left="207"/>
            </w:pPr>
          </w:p>
          <w:p w14:paraId="721EE618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Popełnia dość liczne błędy, stosując czasownik </w:t>
            </w:r>
            <w:r w:rsidRPr="008974A5">
              <w:rPr>
                <w:i/>
              </w:rPr>
              <w:t xml:space="preserve">should/shouldn’t </w:t>
            </w:r>
            <w:r w:rsidRPr="008974A5">
              <w:t>do udzielenia rady (dot. np. odpowiedniego dla kogoś sportu) – w zdaniach twierdzących, przeczących, pytających i w krótkich odpowiedziach.</w:t>
            </w:r>
          </w:p>
          <w:p w14:paraId="266E0A73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Popełnia dość liczne błędy, stosując czasownik </w:t>
            </w:r>
            <w:r w:rsidRPr="008974A5">
              <w:rPr>
                <w:i/>
              </w:rPr>
              <w:t>can/could</w:t>
            </w:r>
            <w:r w:rsidRPr="008974A5">
              <w:t xml:space="preserve"> do wyrażenia zgody/pozwolenia lub opisania umiejętności – w zdaniach twierdzących, przeczących, pytających i w krótkich odpowiedziach.</w:t>
            </w:r>
          </w:p>
          <w:p w14:paraId="6693AE9F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Popełnia dość liczne błędy, stosując czasownik </w:t>
            </w:r>
            <w:r w:rsidRPr="008974A5">
              <w:rPr>
                <w:i/>
              </w:rPr>
              <w:t>be allowed to</w:t>
            </w:r>
            <w:r w:rsidRPr="008974A5">
              <w:t xml:space="preserve"> do mówienia o tym, czy mogło się/wolno było coś zrobić w przeszłości.</w:t>
            </w:r>
          </w:p>
          <w:p w14:paraId="4A9F0997" w14:textId="77777777" w:rsidR="005E3008" w:rsidRPr="008974A5" w:rsidRDefault="005E3008" w:rsidP="00A84924">
            <w:pPr>
              <w:ind w:left="207"/>
            </w:pPr>
          </w:p>
          <w:p w14:paraId="523FBB0C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Dość często popełnia błędy, zadając pytanie o pozwolenie </w:t>
            </w:r>
            <w:r w:rsidRPr="008974A5">
              <w:rPr>
                <w:i/>
              </w:rPr>
              <w:t>May I</w:t>
            </w:r>
            <w:r w:rsidRPr="008974A5">
              <w:t xml:space="preserve"> …? (styl formalny).</w:t>
            </w:r>
          </w:p>
          <w:p w14:paraId="71F7A95A" w14:textId="77777777" w:rsidR="005E3008" w:rsidRPr="008974A5" w:rsidRDefault="005E3008" w:rsidP="00A84924"/>
          <w:p w14:paraId="4528D469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lastRenderedPageBreak/>
              <w:t xml:space="preserve">Dość często popełnia błędy, zadając pytanie o pozwolenie </w:t>
            </w:r>
            <w:r w:rsidRPr="008974A5">
              <w:rPr>
                <w:i/>
              </w:rPr>
              <w:t>Can I</w:t>
            </w:r>
            <w:r w:rsidRPr="008974A5">
              <w:t xml:space="preserve"> …? (styl nieformalny).</w:t>
            </w:r>
          </w:p>
          <w:p w14:paraId="4A699D94" w14:textId="77777777" w:rsidR="005E3008" w:rsidRPr="008974A5" w:rsidRDefault="005E3008" w:rsidP="00A84924"/>
          <w:p w14:paraId="50CF2403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Dość często popełnia błędy, zadając pytanie </w:t>
            </w:r>
            <w:r w:rsidRPr="008974A5">
              <w:rPr>
                <w:i/>
              </w:rPr>
              <w:t>Could you</w:t>
            </w:r>
            <w:r w:rsidRPr="008974A5">
              <w:t xml:space="preserve"> …? (np. do wyrażenia prośby, żeby ktoś coś zrobił).</w:t>
            </w:r>
          </w:p>
          <w:p w14:paraId="35A55A7C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stosuje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reguł/instrukcji/ zasad.</w:t>
            </w:r>
          </w:p>
          <w:p w14:paraId="238D2742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stosuje czasowniki </w:t>
            </w:r>
            <w:r w:rsidRPr="008974A5">
              <w:rPr>
                <w:i/>
              </w:rPr>
              <w:t>must</w:t>
            </w:r>
            <w:r w:rsidRPr="008974A5">
              <w:t xml:space="preserve"> i</w:t>
            </w:r>
            <w:r w:rsidRPr="008974A5">
              <w:rPr>
                <w:i/>
              </w:rPr>
              <w:t xml:space="preserve"> have to</w:t>
            </w:r>
            <w:r w:rsidRPr="008974A5"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927CB24" w14:textId="77777777" w:rsidR="005E3008" w:rsidRPr="008974A5" w:rsidRDefault="005E3008" w:rsidP="00A84924">
            <w:pPr>
              <w:ind w:left="207"/>
            </w:pPr>
          </w:p>
          <w:p w14:paraId="06A91ED1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stosuje czasownik </w:t>
            </w:r>
            <w:r w:rsidRPr="008974A5">
              <w:rPr>
                <w:i/>
              </w:rPr>
              <w:t>mustn’t</w:t>
            </w:r>
            <w:r w:rsidRPr="008974A5">
              <w:t xml:space="preserve"> do opisania tego, czego nie wolno robić (dot. np. reguł w sportach indywidulanych i zespołowych).</w:t>
            </w:r>
          </w:p>
          <w:p w14:paraId="210FD96C" w14:textId="77777777" w:rsidR="005E3008" w:rsidRPr="008974A5" w:rsidRDefault="005E3008" w:rsidP="00A84924"/>
          <w:p w14:paraId="7814BF20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lastRenderedPageBreak/>
              <w:t>Nie zawsze poprawnie używa i zapisuje liczebniki porządkowe.</w:t>
            </w:r>
          </w:p>
          <w:p w14:paraId="4EF525FC" w14:textId="77777777" w:rsidR="005E3008" w:rsidRPr="008974A5" w:rsidRDefault="005E3008" w:rsidP="00A24377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suppressAutoHyphens/>
              <w:spacing w:after="0" w:line="240" w:lineRule="auto"/>
              <w:ind w:left="207" w:hanging="207"/>
            </w:pPr>
            <w:r w:rsidRPr="008974A5">
              <w:t xml:space="preserve">Nie zawsze poprawnie korzysta ze słów: </w:t>
            </w:r>
            <w:r w:rsidRPr="008974A5">
              <w:rPr>
                <w:i/>
              </w:rPr>
              <w:t>First of all, Second, Third, Finally</w:t>
            </w:r>
            <w:r w:rsidRPr="008974A5">
              <w:t xml:space="preserve"> do opisania etapów procesu.</w:t>
            </w:r>
          </w:p>
          <w:p w14:paraId="2DBF1C06" w14:textId="77777777" w:rsidR="005E3008" w:rsidRPr="008974A5" w:rsidRDefault="005E3008" w:rsidP="00A8492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E61A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lastRenderedPageBreak/>
              <w:t>Zna i podaje większość wymaganych wyrazów z obszarów: uprawianie sportu, sprzęt sportowy, obiekty sportowe, imprezy sportowe.</w:t>
            </w:r>
          </w:p>
          <w:p w14:paraId="5F6237B4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>Zna i podaje większość wymaganych wyrazów z obszarów: tryb życia, choroby i ich objawy.</w:t>
            </w:r>
          </w:p>
          <w:p w14:paraId="55FFE070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>Zna i zazwyczaj poprawnie stosuje w zdaniach tryb rozkazujący do udzielania wskazówek i wydawania instrukcji (dot. np. zdrowego stylu życia)</w:t>
            </w:r>
            <w:r w:rsidRPr="008974A5">
              <w:rPr>
                <w:i/>
              </w:rPr>
              <w:t>.</w:t>
            </w:r>
          </w:p>
          <w:p w14:paraId="5451FFAE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Zna i zazwyczaj poprawnie stosuje czas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opisywania zdjęć.</w:t>
            </w:r>
          </w:p>
          <w:p w14:paraId="68CA8BA1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Na ogół poprawnie posługuje się czasami </w:t>
            </w:r>
            <w:r w:rsidRPr="008974A5">
              <w:rPr>
                <w:i/>
              </w:rPr>
              <w:t>Past simple</w:t>
            </w:r>
            <w:r w:rsidRPr="008974A5">
              <w:t xml:space="preserve"> i </w:t>
            </w:r>
            <w:r w:rsidRPr="008974A5">
              <w:rPr>
                <w:i/>
              </w:rPr>
              <w:t>Past continuous</w:t>
            </w:r>
            <w:r w:rsidRPr="008974A5"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3D5B7C0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Zna i zazwyczaj poprawnie stosuje spójniki </w:t>
            </w:r>
            <w:r w:rsidRPr="008974A5">
              <w:rPr>
                <w:i/>
              </w:rPr>
              <w:t>when</w:t>
            </w:r>
            <w:r w:rsidRPr="008974A5">
              <w:t xml:space="preserve"> i </w:t>
            </w:r>
            <w:r w:rsidRPr="008974A5">
              <w:rPr>
                <w:i/>
              </w:rPr>
              <w:t>while</w:t>
            </w:r>
            <w:r w:rsidRPr="008974A5">
              <w:t xml:space="preserve">. </w:t>
            </w:r>
          </w:p>
          <w:p w14:paraId="79B1D887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Zazwyczaj poprawnie stosuje czasownik </w:t>
            </w:r>
            <w:r w:rsidRPr="008974A5">
              <w:rPr>
                <w:i/>
              </w:rPr>
              <w:t xml:space="preserve">should/shouldn’t </w:t>
            </w:r>
            <w:r w:rsidRPr="008974A5">
              <w:t>do udzielenia rady (dot. np. odpowiedniego dla kogoś sportu) – w zdaniach twierdzących, przeczących, pytających i w krótkich odpowiedziach.</w:t>
            </w:r>
          </w:p>
          <w:p w14:paraId="36CCB7E4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Zazwyczaj poprawnie stosuje czasownik </w:t>
            </w:r>
            <w:r w:rsidRPr="008974A5">
              <w:rPr>
                <w:i/>
              </w:rPr>
              <w:t>can/could</w:t>
            </w:r>
            <w:r w:rsidRPr="008974A5">
              <w:t xml:space="preserve"> do wyrażenia zgody/pozwolenia lub opisania umiejętności – w zdaniach twierdzących, przeczących, pytających i w krótkich odpowiedziach.</w:t>
            </w:r>
          </w:p>
          <w:p w14:paraId="66B7819D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Zazwyczaj poprawnie stosuje czasownik </w:t>
            </w:r>
            <w:r w:rsidRPr="008974A5">
              <w:rPr>
                <w:i/>
              </w:rPr>
              <w:t>be allowed to</w:t>
            </w:r>
            <w:r w:rsidRPr="008974A5">
              <w:t xml:space="preserve"> do mówienia o tym, czy mogło się/wolno było coś zrobić w przeszłości.</w:t>
            </w:r>
          </w:p>
          <w:p w14:paraId="28F4516F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Zazwyczaj poprawnie zadaje pytanie o pozwolenie </w:t>
            </w:r>
            <w:r w:rsidRPr="008974A5">
              <w:rPr>
                <w:i/>
              </w:rPr>
              <w:t>May I</w:t>
            </w:r>
            <w:r w:rsidRPr="008974A5">
              <w:t xml:space="preserve"> …? (styl formalny).</w:t>
            </w:r>
          </w:p>
          <w:p w14:paraId="3FE4CA4B" w14:textId="77777777" w:rsidR="005E3008" w:rsidRPr="008974A5" w:rsidRDefault="005E3008" w:rsidP="00A84924">
            <w:pPr>
              <w:ind w:left="214"/>
            </w:pPr>
          </w:p>
          <w:p w14:paraId="4731773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Zazwyczaj poprawnie zadaje pytanie o pozwolenie </w:t>
            </w:r>
            <w:r w:rsidRPr="008974A5">
              <w:rPr>
                <w:i/>
              </w:rPr>
              <w:t>Can I</w:t>
            </w:r>
            <w:r w:rsidRPr="008974A5">
              <w:t xml:space="preserve"> …? (styl nieformalny).</w:t>
            </w:r>
          </w:p>
          <w:p w14:paraId="4FB735E6" w14:textId="77777777" w:rsidR="005E3008" w:rsidRPr="008974A5" w:rsidRDefault="005E3008" w:rsidP="00A84924"/>
          <w:p w14:paraId="429B85E1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lastRenderedPageBreak/>
              <w:t xml:space="preserve">Zazwyczaj poprawnie zadaje pytanie </w:t>
            </w:r>
            <w:r w:rsidRPr="008974A5">
              <w:rPr>
                <w:i/>
              </w:rPr>
              <w:t>Could you</w:t>
            </w:r>
            <w:r w:rsidRPr="008974A5">
              <w:t xml:space="preserve"> …? (np. do wyrażenia prośby, żeby ktoś coś zrobił).</w:t>
            </w:r>
          </w:p>
          <w:p w14:paraId="636BF3F5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Zna zasady i zazwyczaj poprawnie stosuje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reguł/instrukcji/zasad.</w:t>
            </w:r>
          </w:p>
          <w:p w14:paraId="3F7AFB6F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Zna zasady i zazwyczaj poprawnie stosuje czasowniki </w:t>
            </w:r>
            <w:r w:rsidRPr="008974A5">
              <w:rPr>
                <w:i/>
              </w:rPr>
              <w:t>must</w:t>
            </w:r>
            <w:r w:rsidRPr="008974A5">
              <w:t xml:space="preserve"> i</w:t>
            </w:r>
            <w:r w:rsidRPr="008974A5">
              <w:rPr>
                <w:i/>
              </w:rPr>
              <w:t xml:space="preserve"> have to</w:t>
            </w:r>
            <w:r w:rsidRPr="008974A5"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6C0CADB5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Zna zasady i zazwyczaj poprawnie stosuje czasownik </w:t>
            </w:r>
            <w:r w:rsidRPr="008974A5">
              <w:rPr>
                <w:i/>
              </w:rPr>
              <w:t>mustn’t</w:t>
            </w:r>
            <w:r w:rsidRPr="008974A5">
              <w:t xml:space="preserve"> do opisania tego, czego nie wolno robić (dot. np. reguł w sportach indywidulanych i zespołowych).</w:t>
            </w:r>
          </w:p>
          <w:p w14:paraId="3D70F788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>Zna zasady i zazwyczaj poprawnie używa i zapisuje liczebniki porządkowe.</w:t>
            </w:r>
          </w:p>
          <w:p w14:paraId="31D50322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Zna zasady i zazwyczaj poprawnie korzysta ze słów: </w:t>
            </w:r>
            <w:r w:rsidRPr="008974A5">
              <w:rPr>
                <w:i/>
              </w:rPr>
              <w:t xml:space="preserve">First of all, Second, Third, </w:t>
            </w:r>
            <w:r w:rsidRPr="008974A5">
              <w:rPr>
                <w:i/>
              </w:rPr>
              <w:lastRenderedPageBreak/>
              <w:t>Finally</w:t>
            </w:r>
            <w:r w:rsidRPr="008974A5">
              <w:t xml:space="preserve"> do opisania etapów procesu.</w:t>
            </w:r>
          </w:p>
          <w:p w14:paraId="53E60A50" w14:textId="77777777" w:rsidR="005E3008" w:rsidRPr="008974A5" w:rsidRDefault="005E3008" w:rsidP="00A84924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8C89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lastRenderedPageBreak/>
              <w:t>Zna i z łatwością podaje wymagane wyrazy z obszarów: uprawianie sportu, sprzęt sportowy, obiekty sportowe, imprezy sportowe.</w:t>
            </w:r>
          </w:p>
          <w:p w14:paraId="50EA25B5" w14:textId="77777777" w:rsidR="005E3008" w:rsidRPr="008974A5" w:rsidRDefault="005E3008" w:rsidP="00A84924">
            <w:pPr>
              <w:ind w:left="172"/>
            </w:pPr>
          </w:p>
          <w:p w14:paraId="41B56499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>Zna i z łatwością podaje wymagane wyrazy z obszarów: tryb życia, choroby i ich objawy.</w:t>
            </w:r>
          </w:p>
          <w:p w14:paraId="66E1253C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>Zna i zawsze poprawnie stosuje w zdaniach tryb rozkazujący do udzielania wskazówek i wydawania instrukcji (dot. np. zdrowego stylu życia)</w:t>
            </w:r>
            <w:r w:rsidRPr="008974A5">
              <w:rPr>
                <w:i/>
              </w:rPr>
              <w:t>.</w:t>
            </w:r>
          </w:p>
          <w:p w14:paraId="665E5EF6" w14:textId="77777777" w:rsidR="005E3008" w:rsidRPr="008974A5" w:rsidRDefault="005E3008" w:rsidP="00A84924">
            <w:pPr>
              <w:ind w:left="172"/>
            </w:pPr>
          </w:p>
          <w:p w14:paraId="4D6E0059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Zna i zazwyczaj poprawnie stosuje czas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opisywania zdjęć.</w:t>
            </w:r>
          </w:p>
          <w:p w14:paraId="10102F46" w14:textId="77777777" w:rsidR="005E3008" w:rsidRPr="008974A5" w:rsidRDefault="005E3008" w:rsidP="00A84924"/>
          <w:p w14:paraId="57F25B35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Poprawnie posługuje się czasami </w:t>
            </w:r>
            <w:r w:rsidRPr="008974A5">
              <w:rPr>
                <w:i/>
              </w:rPr>
              <w:t>Past simple</w:t>
            </w:r>
            <w:r w:rsidRPr="008974A5">
              <w:t xml:space="preserve"> i </w:t>
            </w:r>
            <w:r w:rsidRPr="008974A5">
              <w:rPr>
                <w:i/>
              </w:rPr>
              <w:t>Past continuous</w:t>
            </w:r>
            <w:r w:rsidRPr="008974A5"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7A1E4BD" w14:textId="77777777" w:rsidR="005E3008" w:rsidRPr="008974A5" w:rsidRDefault="005E3008" w:rsidP="00A84924"/>
          <w:p w14:paraId="68D0CA0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Poprawnie stosuje spójniki </w:t>
            </w:r>
            <w:r w:rsidRPr="008974A5">
              <w:rPr>
                <w:i/>
              </w:rPr>
              <w:t>when</w:t>
            </w:r>
            <w:r w:rsidRPr="008974A5">
              <w:t xml:space="preserve"> i </w:t>
            </w:r>
            <w:r w:rsidRPr="008974A5">
              <w:rPr>
                <w:i/>
              </w:rPr>
              <w:t>while</w:t>
            </w:r>
            <w:r w:rsidRPr="008974A5">
              <w:t>.</w:t>
            </w:r>
          </w:p>
          <w:p w14:paraId="2CE33E31" w14:textId="77777777" w:rsidR="005E3008" w:rsidRPr="008974A5" w:rsidRDefault="005E3008" w:rsidP="00A84924"/>
          <w:p w14:paraId="24D5BADD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Poprawnie stosuje czasownik </w:t>
            </w:r>
            <w:r w:rsidRPr="008974A5">
              <w:rPr>
                <w:i/>
              </w:rPr>
              <w:t xml:space="preserve">should/shouldn’t </w:t>
            </w:r>
            <w:r w:rsidRPr="008974A5">
              <w:t>do udzielenia rady (dot. np. odpowiedniego dla kogoś sportu) – w zdaniach twierdzących, przeczących, pytających i w krótkich odpowiedziach.</w:t>
            </w:r>
          </w:p>
          <w:p w14:paraId="366E7AB1" w14:textId="77777777" w:rsidR="005E3008" w:rsidRPr="008974A5" w:rsidRDefault="005E3008" w:rsidP="00A84924"/>
          <w:p w14:paraId="476599F0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1FCF6A8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Poprawnie stosuje czasownik </w:t>
            </w:r>
            <w:r w:rsidRPr="008974A5">
              <w:rPr>
                <w:i/>
              </w:rPr>
              <w:t>can/could</w:t>
            </w:r>
            <w:r w:rsidRPr="008974A5">
              <w:t xml:space="preserve"> do wyrażenia zgody/pozwolenia lub opisania umiejętności – w zdaniach twierdzących, przeczących, pytających i w krótkich odpowiedziach.</w:t>
            </w:r>
          </w:p>
          <w:p w14:paraId="73366474" w14:textId="77777777" w:rsidR="005E3008" w:rsidRPr="008974A5" w:rsidRDefault="005E3008" w:rsidP="00A84924">
            <w:pPr>
              <w:ind w:left="172"/>
            </w:pPr>
          </w:p>
          <w:p w14:paraId="08B8A4D0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Poprawnie stosuje czasownik </w:t>
            </w:r>
            <w:r w:rsidRPr="008974A5">
              <w:rPr>
                <w:i/>
              </w:rPr>
              <w:t>be allowed to</w:t>
            </w:r>
            <w:r w:rsidRPr="008974A5">
              <w:t xml:space="preserve"> do mówienia o tym, czy mogło się/wolno było coś zrobić w przeszłości.</w:t>
            </w:r>
          </w:p>
          <w:p w14:paraId="2E977DFB" w14:textId="77777777" w:rsidR="005E3008" w:rsidRPr="008974A5" w:rsidRDefault="005E3008" w:rsidP="00A84924">
            <w:pPr>
              <w:pStyle w:val="Akapitzlist"/>
            </w:pPr>
          </w:p>
          <w:p w14:paraId="04C8C56D" w14:textId="77777777" w:rsidR="005E3008" w:rsidRPr="008974A5" w:rsidRDefault="005E3008" w:rsidP="00A84924">
            <w:pPr>
              <w:ind w:left="172"/>
            </w:pPr>
          </w:p>
          <w:p w14:paraId="254AA5C4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lastRenderedPageBreak/>
              <w:t xml:space="preserve">Poprawnie zadaje pytanie o pozwolenie </w:t>
            </w:r>
            <w:r w:rsidRPr="008974A5">
              <w:rPr>
                <w:i/>
              </w:rPr>
              <w:t>May I</w:t>
            </w:r>
            <w:r w:rsidRPr="008974A5">
              <w:t xml:space="preserve"> …? (styl formalny).</w:t>
            </w:r>
          </w:p>
          <w:p w14:paraId="3BC60866" w14:textId="77777777" w:rsidR="005E3008" w:rsidRPr="008974A5" w:rsidRDefault="005E3008" w:rsidP="00A84924">
            <w:pPr>
              <w:ind w:left="172"/>
            </w:pPr>
          </w:p>
          <w:p w14:paraId="373D13BC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Poprawnie zadaje pytanie o pozwolenie </w:t>
            </w:r>
            <w:r w:rsidRPr="008974A5">
              <w:rPr>
                <w:i/>
              </w:rPr>
              <w:t>Can I</w:t>
            </w:r>
            <w:r w:rsidRPr="008974A5">
              <w:t xml:space="preserve"> …? (styl nieformalny).</w:t>
            </w:r>
          </w:p>
          <w:p w14:paraId="3D2AF59A" w14:textId="77777777" w:rsidR="005E3008" w:rsidRPr="008974A5" w:rsidRDefault="005E3008" w:rsidP="00A84924"/>
          <w:p w14:paraId="341CFAC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</w:pPr>
            <w:r w:rsidRPr="008974A5">
              <w:t xml:space="preserve">Poprawnie zadaje pytanie </w:t>
            </w:r>
            <w:r w:rsidRPr="008974A5">
              <w:rPr>
                <w:i/>
              </w:rPr>
              <w:t>Could you</w:t>
            </w:r>
            <w:r w:rsidRPr="008974A5">
              <w:t xml:space="preserve"> …? (np. do wyrażenia prośby, żeby ktoś coś zrobił).</w:t>
            </w:r>
          </w:p>
          <w:p w14:paraId="56CD5200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Zna zasady i zawsze poprawnie stosuje czas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reguł/instrukcji/zasad.</w:t>
            </w:r>
          </w:p>
          <w:p w14:paraId="1DCF9C33" w14:textId="77777777" w:rsidR="005E3008" w:rsidRPr="008974A5" w:rsidRDefault="005E3008" w:rsidP="00A84924"/>
          <w:p w14:paraId="40A80DF8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Zna zasady i zawsze poprawnie stosuje czasowniki </w:t>
            </w:r>
            <w:r w:rsidRPr="008974A5">
              <w:rPr>
                <w:i/>
              </w:rPr>
              <w:t>must</w:t>
            </w:r>
            <w:r w:rsidRPr="008974A5">
              <w:t xml:space="preserve"> i</w:t>
            </w:r>
            <w:r w:rsidRPr="008974A5">
              <w:rPr>
                <w:i/>
              </w:rPr>
              <w:t xml:space="preserve"> have to</w:t>
            </w:r>
            <w:r w:rsidRPr="008974A5"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0A2CBAD7" w14:textId="77777777" w:rsidR="005E3008" w:rsidRPr="008974A5" w:rsidRDefault="005E3008" w:rsidP="00A84924">
            <w:pPr>
              <w:pStyle w:val="Akapitzlist"/>
            </w:pPr>
          </w:p>
          <w:p w14:paraId="7108721D" w14:textId="77777777" w:rsidR="005E3008" w:rsidRPr="008974A5" w:rsidRDefault="005E3008" w:rsidP="00A84924">
            <w:pPr>
              <w:ind w:left="172"/>
              <w:rPr>
                <w:sz w:val="16"/>
                <w:szCs w:val="16"/>
              </w:rPr>
            </w:pPr>
          </w:p>
          <w:p w14:paraId="6C0EC29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Zna zasady i zawsze poprawnie stosuje czasownik </w:t>
            </w:r>
            <w:r w:rsidRPr="008974A5">
              <w:rPr>
                <w:i/>
              </w:rPr>
              <w:t>mustn’t</w:t>
            </w:r>
            <w:r w:rsidRPr="008974A5">
              <w:t xml:space="preserve"> do opisania tego, czego nie wolno </w:t>
            </w:r>
            <w:r w:rsidRPr="008974A5">
              <w:lastRenderedPageBreak/>
              <w:t>robić (dot. np. reguł w sportach indywidulanych i zespołowych).</w:t>
            </w:r>
          </w:p>
          <w:p w14:paraId="0D4BDEAB" w14:textId="77777777" w:rsidR="005E3008" w:rsidRPr="008974A5" w:rsidRDefault="005E3008" w:rsidP="00A84924"/>
          <w:p w14:paraId="32AA086F" w14:textId="77777777" w:rsidR="005E3008" w:rsidRPr="008974A5" w:rsidRDefault="005E3008" w:rsidP="00A84924"/>
          <w:p w14:paraId="40125AA6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>Zna zasady i poprawnie używa i zapisuje liczebniki porządkowe.</w:t>
            </w:r>
          </w:p>
          <w:p w14:paraId="1B2C615B" w14:textId="77777777" w:rsidR="005E3008" w:rsidRPr="008974A5" w:rsidRDefault="005E3008" w:rsidP="00A84924">
            <w:pPr>
              <w:ind w:left="172"/>
            </w:pPr>
          </w:p>
          <w:p w14:paraId="109FABBD" w14:textId="77777777" w:rsidR="005E3008" w:rsidRPr="008974A5" w:rsidRDefault="005E3008" w:rsidP="00A24377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2" w:hanging="142"/>
            </w:pPr>
            <w:r w:rsidRPr="008974A5">
              <w:t xml:space="preserve">Zna zasady i poprawnie korzysta ze słów: </w:t>
            </w:r>
            <w:r w:rsidRPr="008974A5">
              <w:rPr>
                <w:i/>
              </w:rPr>
              <w:t>First of all, Second, Third, Finally</w:t>
            </w:r>
            <w:r w:rsidRPr="008974A5">
              <w:t xml:space="preserve"> do opisania etapów procesu.</w:t>
            </w:r>
          </w:p>
          <w:p w14:paraId="588C36AB" w14:textId="77777777" w:rsidR="005E3008" w:rsidRPr="008974A5" w:rsidRDefault="005E3008" w:rsidP="00A84924"/>
          <w:p w14:paraId="161A2321" w14:textId="77777777" w:rsidR="005E3008" w:rsidRPr="008974A5" w:rsidRDefault="005E3008" w:rsidP="00A84924"/>
        </w:tc>
      </w:tr>
      <w:tr w:rsidR="005E3008" w:rsidRPr="008974A5" w14:paraId="1A09EC59" w14:textId="77777777" w:rsidTr="00A84924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879CBB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919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wypowiedzi.</w:t>
            </w:r>
          </w:p>
          <w:p w14:paraId="10A3328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nauczyciela z trudnością znajduje proste informacje w wypowiedzi, przy wyszukiwaniu złożonych informacji popełnia liczne błędy.</w:t>
            </w:r>
          </w:p>
          <w:p w14:paraId="5FD5BCC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nauczyciela z trudnością określa intencje nadawcy wypowiedzi</w:t>
            </w:r>
          </w:p>
          <w:p w14:paraId="25B91649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B42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25432603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C161AA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nauczyciela znajduje proste informacje w wypowiedzi, przy wyszukiwaniu złożonych informacji popełnia dość liczne błędy.</w:t>
            </w:r>
          </w:p>
          <w:p w14:paraId="17086EA7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nauczyciela określa intencje nadawcy wypowiedzi.</w:t>
            </w:r>
          </w:p>
          <w:p w14:paraId="3989C02E" w14:textId="77777777" w:rsidR="005E3008" w:rsidRPr="008974A5" w:rsidRDefault="005E3008" w:rsidP="00A84924">
            <w:pPr>
              <w:ind w:left="226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716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wypowiedzi.</w:t>
            </w:r>
          </w:p>
          <w:p w14:paraId="7D72AF8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znajduje w wypowiedzi zarówno proste, jak i złożone informacje.</w:t>
            </w:r>
          </w:p>
          <w:p w14:paraId="33C49FCA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1932E8D1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511A6AF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określa intencje nadawcy wypowiedzi.</w:t>
            </w:r>
          </w:p>
          <w:p w14:paraId="7D87A701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C08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2ECDF6B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informacje.</w:t>
            </w:r>
          </w:p>
          <w:p w14:paraId="2E7E3F8B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3C587D68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29CFC45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określa intencje nadawcy wypowiedzi.</w:t>
            </w:r>
          </w:p>
          <w:p w14:paraId="22AB207C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371A0385" w14:textId="77777777" w:rsidTr="00A84924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BCC7C2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248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tekstów lub fragmentów tekstu.</w:t>
            </w:r>
          </w:p>
          <w:p w14:paraId="2CAD708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nauczyciela z trudem znajduje w tekście określone informacje, przy wyszukiwaniu złożonych informacji popełnia liczne błędy.</w:t>
            </w:r>
          </w:p>
          <w:p w14:paraId="14C3F5E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CBDF54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Mimo pomocy nauczyciela z trudem określa </w:t>
            </w:r>
            <w:r w:rsidRPr="008974A5">
              <w:rPr>
                <w:spacing w:val="-14"/>
              </w:rPr>
              <w:t>myśl</w:t>
            </w:r>
            <w:r w:rsidRPr="008974A5">
              <w:t xml:space="preserve"> główną tekstu/fragmentu tekstu.</w:t>
            </w:r>
          </w:p>
          <w:p w14:paraId="5E77E535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38A10D7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nauczyciela z trudem rozpoznaje związki między poszczególnymi częściami tekstu.</w:t>
            </w:r>
          </w:p>
          <w:p w14:paraId="158ED864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4102A5A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971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tekstów lub fragmentów tekstu.</w:t>
            </w:r>
          </w:p>
          <w:p w14:paraId="71F2F3E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083998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nauczyciela na ogół znajduje w tekście określone informacje, przy wyszukiwaniu złożonych informacji popełnia dość liczne błędy.</w:t>
            </w:r>
          </w:p>
          <w:p w14:paraId="23A54A9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niewielką pomocą nauczyciela na ogół potrafi określić </w:t>
            </w:r>
            <w:r w:rsidRPr="008974A5">
              <w:rPr>
                <w:spacing w:val="-14"/>
              </w:rPr>
              <w:t>myśl</w:t>
            </w:r>
            <w:r w:rsidRPr="008974A5">
              <w:t xml:space="preserve"> główną tekstu/fragmentu tekstu.</w:t>
            </w:r>
          </w:p>
          <w:p w14:paraId="172AB947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nauczyciela na ogół rozpoznaje związki między poszczególnymi częściami tekstu.</w:t>
            </w:r>
          </w:p>
          <w:p w14:paraId="5D12A465" w14:textId="77777777" w:rsidR="005E3008" w:rsidRPr="008974A5" w:rsidRDefault="005E3008" w:rsidP="00A84924">
            <w:pPr>
              <w:ind w:left="272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9B1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i bardziej złożonych tekstów lub fragmentów tekstu.</w:t>
            </w:r>
          </w:p>
          <w:p w14:paraId="4FFFD0D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znajduje w tekście określone informacje, przy wyszukiwaniu złożonych informacji zdarza mu się popełniać błędy.</w:t>
            </w:r>
          </w:p>
          <w:p w14:paraId="23FBC23E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0C577ADA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1310A4C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Na ogół poprawnie określa </w:t>
            </w:r>
            <w:r w:rsidRPr="008974A5">
              <w:rPr>
                <w:spacing w:val="-14"/>
              </w:rPr>
              <w:t>myśl</w:t>
            </w:r>
            <w:r w:rsidRPr="008974A5">
              <w:t xml:space="preserve"> główną tekstu/fragmentu tekstu.</w:t>
            </w:r>
          </w:p>
          <w:p w14:paraId="008D7CB9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4EF67B4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poprawnie rozpoznaje związki między poszczególnymi częściami tekstu.</w:t>
            </w:r>
          </w:p>
          <w:p w14:paraId="60E53EB8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06E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trudu rozumie ogólny sens prostych i bardziej złożonych tekstów i fragmentów tekstu.</w:t>
            </w:r>
          </w:p>
          <w:p w14:paraId="10AA125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78DF9C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znajduje w tekście podstawowe oraz złożone informacje.</w:t>
            </w:r>
          </w:p>
          <w:p w14:paraId="4CB347C4" w14:textId="77777777" w:rsidR="005E3008" w:rsidRPr="008974A5" w:rsidRDefault="005E3008" w:rsidP="00A84924">
            <w:pPr>
              <w:pStyle w:val="Akapitzlist"/>
            </w:pPr>
          </w:p>
          <w:p w14:paraId="14D4FE33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A28B5C1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16D1950B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14F780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łatwością samodzielnie określa </w:t>
            </w:r>
            <w:r w:rsidRPr="008974A5">
              <w:rPr>
                <w:spacing w:val="-14"/>
              </w:rPr>
              <w:t>myśl</w:t>
            </w:r>
            <w:r w:rsidRPr="008974A5">
              <w:t xml:space="preserve"> główną tekstu/fragmentu tekstu.</w:t>
            </w:r>
          </w:p>
          <w:p w14:paraId="60BB69E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0DA647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rozpoznaje związki między poszczególnymi częściami tekstu.</w:t>
            </w:r>
          </w:p>
          <w:p w14:paraId="254DDCBD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67DA043A" w14:textId="77777777" w:rsidTr="00A84924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05DC61" w14:textId="77777777" w:rsidR="005E3008" w:rsidRPr="008974A5" w:rsidRDefault="005E3008" w:rsidP="00A84924">
            <w:r w:rsidRPr="008974A5">
              <w:rPr>
                <w:rFonts w:cs="Calibri"/>
                <w:b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77FE" w14:textId="77777777" w:rsidR="005E3008" w:rsidRPr="008974A5" w:rsidRDefault="005E3008" w:rsidP="00A24377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</w:pPr>
            <w:r w:rsidRPr="008974A5">
              <w:t xml:space="preserve">Mimo pomocy nieudolnie tworzy proste wypowiedzi ustne, popełniając liczne błędy zaburzające komunikację: opowiada o czynnościach i wydarzeniach z </w:t>
            </w:r>
            <w:r w:rsidRPr="008974A5">
              <w:lastRenderedPageBreak/>
              <w:t>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62DBFD66" w14:textId="77777777" w:rsidR="005E3008" w:rsidRPr="008974A5" w:rsidRDefault="005E3008" w:rsidP="00A24377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</w:pPr>
            <w:r w:rsidRPr="008974A5">
              <w:t xml:space="preserve">Z trudem, z dużą pomocą nauczyciela formułuje argumenty ‘za’ podaną tezą. </w:t>
            </w:r>
          </w:p>
          <w:p w14:paraId="2C951FC0" w14:textId="77777777" w:rsidR="005E3008" w:rsidRPr="008974A5" w:rsidRDefault="005E3008" w:rsidP="00A24377">
            <w:pPr>
              <w:numPr>
                <w:ilvl w:val="0"/>
                <w:numId w:val="12"/>
              </w:numPr>
              <w:spacing w:after="0" w:line="240" w:lineRule="auto"/>
              <w:ind w:left="221" w:hanging="221"/>
            </w:pPr>
            <w:r w:rsidRPr="008974A5">
              <w:t xml:space="preserve">Z trudem rozpoznaje i popełniając liczne błędy stara się wymawiać ‘a’ w wyrazach odpowiednio jak w np. </w:t>
            </w:r>
            <w:r w:rsidRPr="008974A5">
              <w:rPr>
                <w:i/>
              </w:rPr>
              <w:t>c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 xml:space="preserve">tch </w:t>
            </w:r>
            <w:r w:rsidRPr="008974A5">
              <w:t xml:space="preserve">/æ/ lub </w:t>
            </w:r>
            <w:r w:rsidRPr="008974A5">
              <w:rPr>
                <w:i/>
              </w:rPr>
              <w:t>s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>ve</w:t>
            </w:r>
            <w:r w:rsidRPr="008974A5">
              <w:t xml:space="preserve"> /eɪ/.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DF97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</w:pPr>
            <w:r w:rsidRPr="008974A5">
              <w:lastRenderedPageBreak/>
              <w:t xml:space="preserve">Sam lub z pomocą nauczyciela tworzy proste wypowiedzi ustne: opowiada o czynnościach i wydarzeniach z teraźniejszości i przeszłości </w:t>
            </w:r>
            <w:r w:rsidRPr="008974A5">
              <w:lastRenderedPageBreak/>
              <w:t>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606191B3" w14:textId="77777777" w:rsidR="005E3008" w:rsidRPr="008974A5" w:rsidRDefault="005E3008" w:rsidP="00A84924">
            <w:pPr>
              <w:ind w:left="207"/>
            </w:pPr>
          </w:p>
          <w:p w14:paraId="1A1F64F5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</w:pPr>
            <w:r w:rsidRPr="008974A5">
              <w:t>Z pomocą nauczyciela formułuje argumenty ‘za’ podaną tezą.</w:t>
            </w:r>
          </w:p>
          <w:p w14:paraId="4170D82E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</w:pPr>
            <w:r w:rsidRPr="008974A5">
              <w:t xml:space="preserve">Czasami poprawnie rozpoznaje i często poprawnie wymawia ‘a’ w wyrazach odpowiednio jak w np. </w:t>
            </w:r>
            <w:r w:rsidRPr="008974A5">
              <w:rPr>
                <w:i/>
              </w:rPr>
              <w:t>c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 xml:space="preserve">tch </w:t>
            </w:r>
            <w:r w:rsidRPr="008974A5">
              <w:t xml:space="preserve">/æ/ lub </w:t>
            </w:r>
            <w:r w:rsidRPr="008974A5">
              <w:rPr>
                <w:i/>
              </w:rPr>
              <w:t>s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>ve</w:t>
            </w:r>
            <w:r w:rsidRPr="008974A5">
              <w:t xml:space="preserve"> /eɪ/. </w:t>
            </w:r>
          </w:p>
          <w:p w14:paraId="21223A00" w14:textId="77777777" w:rsidR="005E3008" w:rsidRPr="008974A5" w:rsidRDefault="005E3008" w:rsidP="00A84924">
            <w:pPr>
              <w:ind w:left="272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CAF2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70"/>
              </w:tabs>
              <w:suppressAutoHyphens/>
              <w:spacing w:after="0" w:line="240" w:lineRule="auto"/>
              <w:ind w:left="214" w:hanging="214"/>
            </w:pPr>
            <w:r w:rsidRPr="008974A5">
              <w:lastRenderedPageBreak/>
              <w:t xml:space="preserve">Tworzy proste wypowiedzi ustne, popełniając nieliczne, niezakłócające komunikacji błędy: opowiada o czynnościach i wydarzeniach z teraźniejszości i przeszłości </w:t>
            </w:r>
            <w:r w:rsidRPr="008974A5">
              <w:lastRenderedPageBreak/>
              <w:t>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60D1818D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70"/>
              </w:tabs>
              <w:suppressAutoHyphens/>
              <w:spacing w:after="0" w:line="240" w:lineRule="auto"/>
              <w:ind w:left="214" w:hanging="214"/>
            </w:pPr>
            <w:r w:rsidRPr="008974A5">
              <w:t>Stara się samodzielnie formułować argumenty ‘za’ podaną tezą.</w:t>
            </w:r>
          </w:p>
          <w:p w14:paraId="6063DDAE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70"/>
              </w:tabs>
              <w:suppressAutoHyphens/>
              <w:spacing w:after="0" w:line="240" w:lineRule="auto"/>
              <w:ind w:left="214" w:hanging="214"/>
              <w:rPr>
                <w:rStyle w:val="st"/>
              </w:rPr>
            </w:pPr>
            <w:r w:rsidRPr="008974A5">
              <w:t xml:space="preserve">Na ogół poprawnie rozpoznaje i wymawia ‘a’ w wyrazach odpowiednio jak w np. </w:t>
            </w:r>
            <w:r w:rsidRPr="008974A5">
              <w:rPr>
                <w:i/>
              </w:rPr>
              <w:t>c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 xml:space="preserve">tch </w:t>
            </w:r>
            <w:r w:rsidRPr="008974A5">
              <w:t xml:space="preserve">/æ/ lub </w:t>
            </w:r>
            <w:r w:rsidRPr="008974A5">
              <w:rPr>
                <w:i/>
              </w:rPr>
              <w:t>s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>ve</w:t>
            </w:r>
            <w:r w:rsidRPr="008974A5">
              <w:t xml:space="preserve"> /eɪ/. </w:t>
            </w:r>
          </w:p>
          <w:p w14:paraId="723C45C8" w14:textId="77777777" w:rsidR="005E3008" w:rsidRPr="008974A5" w:rsidRDefault="005E3008" w:rsidP="00A84924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073D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112"/>
              </w:tabs>
              <w:suppressAutoHyphens/>
              <w:spacing w:after="0" w:line="240" w:lineRule="auto"/>
              <w:ind w:left="172" w:hanging="142"/>
            </w:pPr>
            <w:r w:rsidRPr="008974A5">
              <w:lastRenderedPageBreak/>
              <w:t xml:space="preserve">Używając bogatego słownictwa tworzy proste i złożone wypowiedzi ustne: opowiada o czynnościach i wydarzeniach z teraźniejszości i przeszłości (np. o wrażeniach z wyjazdu </w:t>
            </w:r>
            <w:r w:rsidRPr="008974A5">
              <w:lastRenderedPageBreak/>
              <w:t>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05787320" w14:textId="77777777" w:rsidR="005E3008" w:rsidRPr="008974A5" w:rsidRDefault="005E3008" w:rsidP="00A84924"/>
          <w:p w14:paraId="78E53C6F" w14:textId="77777777" w:rsidR="005E3008" w:rsidRPr="008974A5" w:rsidRDefault="005E3008" w:rsidP="00A84924"/>
          <w:p w14:paraId="0D4C55CE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44846D78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112"/>
              </w:tabs>
              <w:suppressAutoHyphens/>
              <w:spacing w:after="0" w:line="240" w:lineRule="auto"/>
              <w:ind w:left="172" w:hanging="142"/>
            </w:pPr>
            <w:r w:rsidRPr="008974A5">
              <w:t>Sprawnie formułuje argumenty ‘za’ podaną tezą.</w:t>
            </w:r>
          </w:p>
          <w:p w14:paraId="27685FD3" w14:textId="77777777" w:rsidR="005E3008" w:rsidRPr="008974A5" w:rsidRDefault="005E3008" w:rsidP="00A84924">
            <w:pPr>
              <w:ind w:left="172"/>
            </w:pPr>
          </w:p>
          <w:p w14:paraId="6A30E336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112"/>
              </w:tabs>
              <w:suppressAutoHyphens/>
              <w:spacing w:after="0" w:line="240" w:lineRule="auto"/>
              <w:ind w:left="172" w:hanging="142"/>
              <w:rPr>
                <w:rStyle w:val="st"/>
              </w:rPr>
            </w:pPr>
            <w:r w:rsidRPr="008974A5">
              <w:t xml:space="preserve">Poprawnie rozpoznaje i wymawia ‘a’ w wyrazach odpowiednio jak w np. </w:t>
            </w:r>
            <w:r w:rsidRPr="008974A5">
              <w:rPr>
                <w:i/>
              </w:rPr>
              <w:t>c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 xml:space="preserve">tch </w:t>
            </w:r>
            <w:r w:rsidRPr="008974A5">
              <w:t xml:space="preserve">/æ/ lub </w:t>
            </w:r>
            <w:r w:rsidRPr="008974A5">
              <w:rPr>
                <w:i/>
              </w:rPr>
              <w:t>s</w:t>
            </w:r>
            <w:r w:rsidRPr="008974A5">
              <w:rPr>
                <w:i/>
                <w:u w:val="single"/>
              </w:rPr>
              <w:t>a</w:t>
            </w:r>
            <w:r w:rsidRPr="008974A5">
              <w:rPr>
                <w:i/>
              </w:rPr>
              <w:t>ve</w:t>
            </w:r>
            <w:r w:rsidRPr="008974A5">
              <w:t xml:space="preserve"> /eɪ/. </w:t>
            </w:r>
          </w:p>
          <w:p w14:paraId="70898C58" w14:textId="77777777" w:rsidR="005E3008" w:rsidRPr="008974A5" w:rsidRDefault="005E3008" w:rsidP="00A84924"/>
        </w:tc>
      </w:tr>
      <w:tr w:rsidR="005E3008" w:rsidRPr="008974A5" w14:paraId="2EACAB14" w14:textId="77777777" w:rsidTr="00A84924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E11371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9EE2" w14:textId="77777777" w:rsidR="005E3008" w:rsidRPr="008974A5" w:rsidRDefault="005E3008" w:rsidP="00A24377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21" w:hanging="221"/>
            </w:pPr>
            <w:r w:rsidRPr="008974A5">
              <w:t xml:space="preserve">Mimo pomocy, popełniając liczne błędy, nieudolnie tworzy bardzo proste wypowiedzi pisemne: opisuje wydarzenia z przeszłości i teraźniejszości (np. wypadki/urazy, które miały miejsce podczas uprawiania sportu); przedstawia fakty z </w:t>
            </w:r>
            <w:r w:rsidRPr="008974A5">
              <w:lastRenderedPageBreak/>
              <w:t xml:space="preserve">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0CDB" w14:textId="77777777" w:rsidR="005E3008" w:rsidRPr="008974A5" w:rsidRDefault="005E3008" w:rsidP="00A24377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07" w:hanging="207"/>
            </w:pPr>
            <w:r w:rsidRPr="008974A5">
              <w:lastRenderedPageBreak/>
              <w:t xml:space="preserve">Sam lub z pomocą nauczyciela tworzy bardzo proste wypowiedzi pisemne: opisuje wydarzenia z przeszłości i teraźniejszości (np. wypadki/urazy, które miały miejsce podczas uprawiania sportu); przedstawia fakty z </w:t>
            </w:r>
            <w:r w:rsidRPr="008974A5">
              <w:lastRenderedPageBreak/>
              <w:t xml:space="preserve">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15B6" w14:textId="77777777" w:rsidR="005E3008" w:rsidRPr="008974A5" w:rsidRDefault="005E3008" w:rsidP="00A24377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4" w:hanging="214"/>
            </w:pPr>
            <w:r w:rsidRPr="008974A5">
              <w:lastRenderedPageBreak/>
              <w:t xml:space="preserve">Popełniając nieliczne błędy niezakłócające komunikacji, tworzy krótkie wypowiedzi pisemne: opisuje wydarzenia z przeszłości i teraźniejszości (np. wypadki/urazy, które miały miejsce podczas uprawiania sportu); przedstawia fakty z </w:t>
            </w:r>
            <w:r w:rsidRPr="008974A5">
              <w:lastRenderedPageBreak/>
              <w:t xml:space="preserve">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AD07" w14:textId="77777777" w:rsidR="005E3008" w:rsidRPr="008974A5" w:rsidRDefault="005E3008" w:rsidP="00A24377">
            <w:pPr>
              <w:numPr>
                <w:ilvl w:val="0"/>
                <w:numId w:val="12"/>
              </w:numPr>
              <w:tabs>
                <w:tab w:val="clear" w:pos="0"/>
                <w:tab w:val="num" w:pos="-254"/>
              </w:tabs>
              <w:suppressAutoHyphens/>
              <w:spacing w:after="0" w:line="240" w:lineRule="auto"/>
              <w:ind w:left="172" w:hanging="142"/>
            </w:pPr>
            <w:r w:rsidRPr="008974A5">
              <w:lastRenderedPageBreak/>
              <w:t xml:space="preserve">Samodzielnie, stosując urozmaicone słownictwo, tworzy krótkie wypowiedzi pisemne: 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5E3008" w:rsidRPr="008974A5" w14:paraId="27143765" w14:textId="77777777" w:rsidTr="00A84924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2BE752" w14:textId="77777777" w:rsidR="005E3008" w:rsidRPr="008974A5" w:rsidRDefault="005E3008" w:rsidP="00A84924">
            <w:r w:rsidRPr="008974A5">
              <w:rPr>
                <w:rFonts w:cs="Calibri"/>
                <w:b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1272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221" w:hanging="162"/>
              <w:rPr>
                <w:rStyle w:val="st"/>
              </w:rPr>
            </w:pPr>
            <w:r w:rsidRPr="008974A5">
              <w:t xml:space="preserve">Nieudolnie reaguje w prostych sytuacjach, popełniając liczne błędy: uzyskuje i </w:t>
            </w:r>
            <w:r w:rsidRPr="008974A5">
              <w:rPr>
                <w:rStyle w:val="st"/>
              </w:rPr>
              <w:t>przekazuje</w:t>
            </w:r>
            <w:r w:rsidRPr="008974A5"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D0EA191" w14:textId="77777777" w:rsidR="005E3008" w:rsidRPr="008974A5" w:rsidRDefault="005E3008" w:rsidP="00A84924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FEC9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207" w:hanging="148"/>
              <w:rPr>
                <w:rStyle w:val="st"/>
              </w:rPr>
            </w:pPr>
            <w:r w:rsidRPr="008974A5">
              <w:t>Reaguje w prostych sytuacjach, popełniając często niewielkie błędy:</w:t>
            </w:r>
            <w:r w:rsidRPr="008974A5">
              <w:rPr>
                <w:rStyle w:val="ipa"/>
                <w:rFonts w:eastAsia="Calibri"/>
              </w:rPr>
              <w:t xml:space="preserve"> </w:t>
            </w:r>
            <w:r w:rsidRPr="008974A5">
              <w:t xml:space="preserve">uzyskuje i </w:t>
            </w:r>
            <w:r w:rsidRPr="008974A5">
              <w:rPr>
                <w:rStyle w:val="st"/>
              </w:rPr>
              <w:t>przekazuje</w:t>
            </w:r>
            <w:r w:rsidRPr="008974A5"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423326F5" w14:textId="77777777" w:rsidR="005E3008" w:rsidRPr="008974A5" w:rsidRDefault="005E3008" w:rsidP="00A84924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58D9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214" w:hanging="214"/>
              <w:rPr>
                <w:rStyle w:val="st"/>
              </w:rPr>
            </w:pPr>
            <w:r w:rsidRPr="008974A5">
              <w:t>Reaguje w prostych sytuacjach, popełniając niewielkie błędy niezakłócające komunikatu:</w:t>
            </w:r>
            <w:r w:rsidRPr="008974A5">
              <w:rPr>
                <w:rStyle w:val="ipa"/>
                <w:rFonts w:eastAsia="Calibri"/>
              </w:rPr>
              <w:t xml:space="preserve"> </w:t>
            </w:r>
            <w:r w:rsidRPr="008974A5">
              <w:t xml:space="preserve">uzyskuje i </w:t>
            </w:r>
            <w:r w:rsidRPr="008974A5">
              <w:rPr>
                <w:rStyle w:val="st"/>
              </w:rPr>
              <w:t>przekazuje</w:t>
            </w:r>
            <w:r w:rsidRPr="008974A5"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DDF607C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6537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72" w:hanging="172"/>
              <w:rPr>
                <w:rStyle w:val="st"/>
              </w:rPr>
            </w:pPr>
            <w:r w:rsidRPr="008974A5">
              <w:t>Poprawnie reaguje w prostych i bardziej złożonych sytuacjach:</w:t>
            </w:r>
            <w:r w:rsidRPr="008974A5">
              <w:rPr>
                <w:rStyle w:val="ipa"/>
                <w:rFonts w:eastAsia="Calibri"/>
              </w:rPr>
              <w:t xml:space="preserve"> </w:t>
            </w:r>
            <w:r w:rsidRPr="008974A5">
              <w:t xml:space="preserve">uzyskuje i </w:t>
            </w:r>
            <w:r w:rsidRPr="008974A5">
              <w:rPr>
                <w:rStyle w:val="st"/>
              </w:rPr>
              <w:t>przekazuje</w:t>
            </w:r>
            <w:r w:rsidRPr="008974A5">
              <w:t xml:space="preserve"> informacje dotyczące wydarzeń z przeszłości i teraźniejszości (np. dolegliwości/ kontuzji odniesionej podczas uprawiania sportu);</w:t>
            </w:r>
            <w:r w:rsidRPr="008974A5">
              <w:rPr>
                <w:rStyle w:val="st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7188C5AB" w14:textId="77777777" w:rsidR="005E3008" w:rsidRPr="008974A5" w:rsidRDefault="005E3008" w:rsidP="00A84924">
            <w:pPr>
              <w:tabs>
                <w:tab w:val="left" w:pos="455"/>
              </w:tabs>
              <w:ind w:left="455" w:hanging="425"/>
            </w:pPr>
          </w:p>
        </w:tc>
      </w:tr>
      <w:tr w:rsidR="005E3008" w:rsidRPr="008974A5" w14:paraId="6360E935" w14:textId="77777777" w:rsidTr="00A84924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9DE459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0F30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 xml:space="preserve">Nieudolnie przekazuje w języku angielskim informacje zawarte w materiałach </w:t>
            </w:r>
            <w:r w:rsidRPr="008974A5">
              <w:lastRenderedPageBreak/>
              <w:t>wizualnych, popełniając liczne błędy.</w:t>
            </w:r>
          </w:p>
          <w:p w14:paraId="76A96AA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trudem i często niepoprawnie przekazuje w języku polskim informacje sformułowane w języku angielskim.</w:t>
            </w:r>
          </w:p>
          <w:p w14:paraId="5C6D1D59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BE44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Przekazuje w języku angielskim informacje zawarte w materiałach </w:t>
            </w:r>
            <w:r w:rsidRPr="008974A5">
              <w:lastRenderedPageBreak/>
              <w:t>wizualnych, popełniając dość liczne błędy.</w:t>
            </w:r>
          </w:p>
          <w:p w14:paraId="1A8F15D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polskim informacje sformułowane w języku angielskim, czasem popełniając błędy.</w:t>
            </w:r>
          </w:p>
          <w:p w14:paraId="7E468CFB" w14:textId="77777777" w:rsidR="005E3008" w:rsidRPr="008974A5" w:rsidRDefault="005E3008" w:rsidP="00A84924">
            <w:pPr>
              <w:ind w:left="226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873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Bez większego trudu i na ogół poprawnie przekazuje w języku angielskim </w:t>
            </w:r>
            <w:r w:rsidRPr="008974A5">
              <w:lastRenderedPageBreak/>
              <w:t>informacje zawarte w materiałach wizualnych.</w:t>
            </w:r>
          </w:p>
          <w:p w14:paraId="30A064B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poprawnie przekazuje w języku polskim informacje sformułowane w języku angielskim.</w:t>
            </w:r>
          </w:p>
          <w:p w14:paraId="14447874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C7E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Z łatwością i poprawnie przekazuje w języku angielskim </w:t>
            </w:r>
            <w:r w:rsidRPr="008974A5">
              <w:lastRenderedPageBreak/>
              <w:t>informacje zawarte w materiałach wizualnych.</w:t>
            </w:r>
          </w:p>
          <w:p w14:paraId="6E7B4AAD" w14:textId="77777777" w:rsidR="005E3008" w:rsidRPr="008974A5" w:rsidRDefault="005E3008" w:rsidP="00A84924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AECB38E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łatwością i poprawnie przekazuje w języku polskim informacje sformułowane w języku angielskim.</w:t>
            </w:r>
          </w:p>
          <w:p w14:paraId="35B106DC" w14:textId="77777777" w:rsidR="005E3008" w:rsidRPr="008974A5" w:rsidRDefault="005E3008" w:rsidP="00A84924"/>
        </w:tc>
      </w:tr>
    </w:tbl>
    <w:p w14:paraId="17DF7471" w14:textId="77777777" w:rsidR="005E3008" w:rsidRDefault="005E3008" w:rsidP="005E3008"/>
    <w:p w14:paraId="7282D2E3" w14:textId="77777777" w:rsidR="005E3008" w:rsidRDefault="005E3008" w:rsidP="005E3008"/>
    <w:p w14:paraId="1FE14561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534C2590" w14:textId="77777777" w:rsidTr="00A84924">
        <w:tc>
          <w:tcPr>
            <w:tcW w:w="12474" w:type="dxa"/>
            <w:shd w:val="clear" w:color="auto" w:fill="D9D9D9"/>
          </w:tcPr>
          <w:p w14:paraId="202F57E8" w14:textId="77777777" w:rsidR="005E3008" w:rsidRPr="008974A5" w:rsidRDefault="005E3008" w:rsidP="00A84924">
            <w:r w:rsidRPr="008974A5">
              <w:rPr>
                <w:b/>
                <w:lang w:val="en-GB"/>
              </w:rPr>
              <w:t>UNIT 7 School-life balance</w:t>
            </w:r>
          </w:p>
        </w:tc>
      </w:tr>
    </w:tbl>
    <w:p w14:paraId="2B49EDB0" w14:textId="77777777" w:rsidR="005E3008" w:rsidRPr="008974A5" w:rsidRDefault="005E3008" w:rsidP="005E3008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E3008" w:rsidRPr="008974A5" w14:paraId="1FB74C68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3053C0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CC49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81"/>
            </w:pPr>
            <w:r w:rsidRPr="008974A5">
              <w:t>Słabo zna i z trudem podaje wymagane słowa z obszarów: umiejętności i zainteresowania, dane personalne, uczucia i emocje; popełnia liczne błędy.</w:t>
            </w:r>
          </w:p>
          <w:p w14:paraId="25EED6B3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81"/>
            </w:pPr>
            <w:r w:rsidRPr="008974A5">
              <w:t>Słabo zna i z trudem podaje wymagane słowa z obszarów:  szkoła i jej pomieszczenia, zajęcia pozalekcyjne, życie szkoły, przedmioty nauczania, oceny szkolne, uczenie się,</w:t>
            </w:r>
          </w:p>
          <w:p w14:paraId="56AF641F" w14:textId="77777777" w:rsidR="005E3008" w:rsidRPr="008974A5" w:rsidRDefault="005E3008" w:rsidP="00A84924">
            <w:pPr>
              <w:ind w:left="226"/>
            </w:pPr>
            <w:r w:rsidRPr="008974A5">
              <w:t>popełniając dość liczne błędy.</w:t>
            </w:r>
          </w:p>
          <w:p w14:paraId="21A0E3F6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Słabo zna i z trudem nazywa formy spędzania czasu wolnego, popełniając liczne błędy.</w:t>
            </w:r>
          </w:p>
          <w:p w14:paraId="34562105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>Słabo zna i z trudem nazywa popularne zawody, popełniając liczne błędy.</w:t>
            </w:r>
          </w:p>
          <w:p w14:paraId="673D8FAF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>Słabo zna i z trudem podaje wyrazy z obszaru: uczestnictwo w kulturze, popełniając liczne błędy.</w:t>
            </w:r>
          </w:p>
          <w:p w14:paraId="3FBE28BB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Popełniając liczne błędy, z trudem używa </w:t>
            </w:r>
            <w:r w:rsidRPr="008974A5">
              <w:rPr>
                <w:i/>
              </w:rPr>
              <w:t>would like</w:t>
            </w:r>
            <w:r w:rsidRPr="008974A5">
              <w:t xml:space="preserve"> / </w:t>
            </w:r>
            <w:r w:rsidRPr="008974A5">
              <w:rPr>
                <w:i/>
              </w:rPr>
              <w:t>wouldn’t like</w:t>
            </w:r>
            <w:r w:rsidRPr="008974A5">
              <w:t xml:space="preserve"> do mówienia o swoich zainteresowaniach, o tym, co chciałby a czego nie chciałby </w:t>
            </w:r>
            <w:r w:rsidRPr="008974A5">
              <w:rPr>
                <w:spacing w:val="-14"/>
              </w:rPr>
              <w:t>robić.</w:t>
            </w:r>
          </w:p>
          <w:p w14:paraId="7D2D66F2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Popełniając liczne błędy, z trudem używa czasownika </w:t>
            </w:r>
            <w:r w:rsidRPr="008974A5">
              <w:rPr>
                <w:i/>
              </w:rPr>
              <w:t>should/shouldn’t</w:t>
            </w:r>
            <w:r w:rsidRPr="008974A5">
              <w:t xml:space="preserve"> do udzielania rad.</w:t>
            </w:r>
          </w:p>
          <w:p w14:paraId="51D34A06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tworzenia zdań twierdzących i przeczących w czasie </w:t>
            </w:r>
            <w:r w:rsidRPr="008974A5">
              <w:rPr>
                <w:i/>
              </w:rPr>
              <w:t xml:space="preserve">Future simple </w:t>
            </w:r>
            <w:r w:rsidRPr="008974A5">
              <w:t xml:space="preserve">(do mówienia o naszych przewidywaniach dot. przyszłości), popełniając liczne błędy.  </w:t>
            </w:r>
          </w:p>
          <w:p w14:paraId="31CBA89D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tworzenia zdań twierdzących i przeczących ze strukturą </w:t>
            </w:r>
            <w:r w:rsidRPr="008974A5">
              <w:rPr>
                <w:i/>
              </w:rPr>
              <w:t>be going to</w:t>
            </w:r>
            <w:r w:rsidRPr="008974A5">
              <w:t xml:space="preserve"> do wyrażenia </w:t>
            </w:r>
            <w:r w:rsidRPr="008974A5">
              <w:lastRenderedPageBreak/>
              <w:t>zamiaru; popełnia liczne błędy.</w:t>
            </w:r>
          </w:p>
          <w:p w14:paraId="6D10601B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tworzenia zdań twierdzących i przeczących w czasie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wyrażenia zaplanowanej przyszłości.</w:t>
            </w:r>
          </w:p>
          <w:p w14:paraId="2843DA2E" w14:textId="77777777" w:rsidR="005E3008" w:rsidRPr="00D53166" w:rsidRDefault="005E3008" w:rsidP="00A84924">
            <w:pPr>
              <w:rPr>
                <w:sz w:val="16"/>
                <w:szCs w:val="16"/>
              </w:rPr>
            </w:pPr>
          </w:p>
          <w:p w14:paraId="4E15DF9E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Rzadko poprawnie 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planu zajęć; popełnia liczne błędy.</w:t>
            </w:r>
          </w:p>
          <w:p w14:paraId="3830801F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znaczenie czasownika modalnego </w:t>
            </w:r>
            <w:r w:rsidRPr="008974A5">
              <w:rPr>
                <w:i/>
              </w:rPr>
              <w:t xml:space="preserve">might / might not </w:t>
            </w:r>
            <w:r w:rsidRPr="008974A5">
              <w:t>i zazwyczaj niepoprawnie stosuje go w zdaniach.</w:t>
            </w:r>
          </w:p>
          <w:p w14:paraId="37B0094B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zwroty: </w:t>
            </w:r>
            <w:r w:rsidRPr="008974A5">
              <w:rPr>
                <w:i/>
              </w:rPr>
              <w:t>would rather, would prefer (to), would like (to)</w:t>
            </w:r>
            <w:r w:rsidRPr="008974A5">
              <w:t xml:space="preserve"> i zazwyczaj niepoprawnie stosuje je w pytaniach o preferencje i odpowiedziach na nie.</w:t>
            </w:r>
          </w:p>
          <w:p w14:paraId="77614887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0; popełnia liczne błędy.</w:t>
            </w:r>
          </w:p>
          <w:p w14:paraId="6A284B6A" w14:textId="77777777" w:rsidR="005E3008" w:rsidRPr="008974A5" w:rsidRDefault="005E3008" w:rsidP="00A84924">
            <w:pPr>
              <w:pStyle w:val="Akapitzlist"/>
              <w:ind w:left="181"/>
            </w:pPr>
          </w:p>
          <w:p w14:paraId="26E222C3" w14:textId="77777777" w:rsidR="005E3008" w:rsidRPr="008974A5" w:rsidRDefault="005E3008" w:rsidP="00A24377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1;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52FA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>Częściowo zna i podaje wymagane słowa z obszarów: umiejętności i zainteresowania, dane personalne, uczucia i emocje; czasem popełnia błędy.</w:t>
            </w:r>
          </w:p>
          <w:p w14:paraId="0CE82D3F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Częściowo zna i podaje wymagane słowa z obszarów:  szkoła i jej pomieszczenia, zajęcia pozalekcyjne, życie szkoły, przedmioty nauczania, oceny szkolne, uczenie się, czasem popełniając błędy.</w:t>
            </w:r>
          </w:p>
          <w:p w14:paraId="421C76FE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Częściowo zna i nazywa formy spędzania czasu wolnego, czasem popełniając błędy.</w:t>
            </w:r>
          </w:p>
          <w:p w14:paraId="590DD573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Częściowo zna i nazywa popularne zawody, czasem popełniając błędy.</w:t>
            </w:r>
          </w:p>
          <w:p w14:paraId="02C27B31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Częściowo zna i podaje wyrazy z obszaru: uczestnictwo w kulturze, czasem popełniając błędy.</w:t>
            </w:r>
          </w:p>
          <w:p w14:paraId="79FCB52E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i używa </w:t>
            </w:r>
            <w:r w:rsidRPr="008974A5">
              <w:rPr>
                <w:i/>
              </w:rPr>
              <w:t>would like</w:t>
            </w:r>
            <w:r w:rsidRPr="008974A5">
              <w:t xml:space="preserve"> / </w:t>
            </w:r>
            <w:r w:rsidRPr="008974A5">
              <w:rPr>
                <w:i/>
              </w:rPr>
              <w:t>wouldn’t like</w:t>
            </w:r>
            <w:r w:rsidRPr="008974A5">
              <w:t xml:space="preserve"> do mówienia o swoich zainteresowaniach, o tym, co chciałby a czego nie chciałby </w:t>
            </w:r>
            <w:r w:rsidRPr="008974A5">
              <w:rPr>
                <w:spacing w:val="-14"/>
              </w:rPr>
              <w:t>robić</w:t>
            </w:r>
            <w:r w:rsidRPr="008974A5">
              <w:t>, czasem popełniając błędy.</w:t>
            </w:r>
          </w:p>
          <w:p w14:paraId="6EBF9042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i używa czasownika </w:t>
            </w:r>
            <w:r w:rsidRPr="008974A5">
              <w:rPr>
                <w:i/>
              </w:rPr>
              <w:t>should/shouldn’t</w:t>
            </w:r>
            <w:r w:rsidRPr="008974A5">
              <w:t xml:space="preserve"> do udzielania rad.</w:t>
            </w:r>
          </w:p>
          <w:p w14:paraId="460E3022" w14:textId="77777777" w:rsidR="005E3008" w:rsidRPr="00D53166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29596171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zasady tworzenia zdań twierdzących i przeczących w czasie </w:t>
            </w:r>
            <w:r w:rsidRPr="008974A5">
              <w:rPr>
                <w:i/>
              </w:rPr>
              <w:t xml:space="preserve">Future simple </w:t>
            </w:r>
            <w:r w:rsidRPr="008974A5">
              <w:t>(do mówienia o naszych przewidywaniach dot. przyszłości) i często popełnia błędy.</w:t>
            </w:r>
          </w:p>
          <w:p w14:paraId="64FC04C4" w14:textId="77777777" w:rsidR="005E3008" w:rsidRPr="00D53166" w:rsidRDefault="005E3008" w:rsidP="00A84924">
            <w:pPr>
              <w:rPr>
                <w:sz w:val="4"/>
                <w:szCs w:val="4"/>
              </w:rPr>
            </w:pPr>
          </w:p>
          <w:p w14:paraId="334FAF71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zasady tworzenia zdań twierdzących i przeczących ze strukturą </w:t>
            </w:r>
            <w:r w:rsidRPr="008974A5">
              <w:rPr>
                <w:i/>
              </w:rPr>
              <w:t xml:space="preserve">be </w:t>
            </w:r>
            <w:r w:rsidRPr="008974A5">
              <w:rPr>
                <w:i/>
              </w:rPr>
              <w:lastRenderedPageBreak/>
              <w:t>going to</w:t>
            </w:r>
            <w:r w:rsidRPr="008974A5">
              <w:t xml:space="preserve"> do wyrażenia zamiaru i często popełnia błędy.</w:t>
            </w:r>
          </w:p>
          <w:p w14:paraId="130A4C88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zasady tworzenia zdań twierdzących i przeczących w czasie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wyrażenia zaplanowanej przyszłości; czasem popełnia błędy.</w:t>
            </w:r>
          </w:p>
          <w:p w14:paraId="0D26C604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zasady i 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planu zajęć; często popełnia błędy.</w:t>
            </w:r>
          </w:p>
          <w:p w14:paraId="23873B4E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znaczenie czasownika modalnego </w:t>
            </w:r>
            <w:r w:rsidRPr="008974A5">
              <w:rPr>
                <w:i/>
              </w:rPr>
              <w:t>might / might not</w:t>
            </w:r>
            <w:r w:rsidRPr="008974A5">
              <w:t xml:space="preserve"> i z pewnymi błędami tworzy z nim zdania.</w:t>
            </w:r>
          </w:p>
          <w:p w14:paraId="15FAED7D" w14:textId="77777777" w:rsidR="005E3008" w:rsidRPr="008974A5" w:rsidRDefault="005E3008" w:rsidP="00A84924">
            <w:pPr>
              <w:ind w:left="181"/>
            </w:pPr>
          </w:p>
          <w:p w14:paraId="56759931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znaczenie zwrotów: </w:t>
            </w:r>
            <w:r w:rsidRPr="008974A5">
              <w:rPr>
                <w:i/>
              </w:rPr>
              <w:t>would rather, would prefer (to), would like (to)</w:t>
            </w:r>
            <w:r w:rsidRPr="008974A5">
              <w:t xml:space="preserve"> i z pewnymi błędami stosuje je w pytaniach o preferencje i odpowiedziach na nie.</w:t>
            </w:r>
          </w:p>
          <w:p w14:paraId="7882E342" w14:textId="77777777" w:rsidR="005E3008" w:rsidRPr="008974A5" w:rsidRDefault="005E3008" w:rsidP="00A84924">
            <w:pPr>
              <w:rPr>
                <w:sz w:val="12"/>
                <w:szCs w:val="12"/>
              </w:rPr>
            </w:pPr>
          </w:p>
          <w:p w14:paraId="505561D9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Częściowo 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0; często popełnia błędy.</w:t>
            </w:r>
          </w:p>
          <w:p w14:paraId="769799DF" w14:textId="77777777" w:rsidR="005E3008" w:rsidRPr="008974A5" w:rsidRDefault="005E3008" w:rsidP="00A84924"/>
          <w:p w14:paraId="30F6EA43" w14:textId="77777777" w:rsidR="005E3008" w:rsidRPr="008974A5" w:rsidRDefault="005E3008" w:rsidP="00A2437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Częściowo 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D5B3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Zna i podaje większość wymaganych słów z obszarów: umiejętności i zainteresowania, dane personalne, uczucia i emocje. </w:t>
            </w:r>
          </w:p>
          <w:p w14:paraId="2863E0D6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podaje wymagane słowa z obszarów:  szkoła i jej pomieszczenia, zajęcia pozalekcyjne, życie szkoły, przedmioty nauczania, oceny szkolne, uczenie się, popełniając nieliczne błędy.</w:t>
            </w:r>
          </w:p>
          <w:p w14:paraId="1AB53D0C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nazywa formy spędzania czasu wolnego, popełniając nieliczne błędy.</w:t>
            </w:r>
          </w:p>
          <w:p w14:paraId="35F3BDE4" w14:textId="77777777" w:rsidR="005E3008" w:rsidRPr="008974A5" w:rsidRDefault="005E3008" w:rsidP="00A84924">
            <w:pPr>
              <w:ind w:left="181"/>
            </w:pPr>
          </w:p>
          <w:p w14:paraId="62C8A712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nazywa popularne zawody, popełniając nieliczne błędy.</w:t>
            </w:r>
          </w:p>
          <w:p w14:paraId="46BE562C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Zna i nazywa podaje wyrazy z obszaru: uczestnictwo w kulturze, popełniając nieliczne błędy.</w:t>
            </w:r>
          </w:p>
          <w:p w14:paraId="0EFCC0C3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używa </w:t>
            </w:r>
            <w:r w:rsidRPr="008974A5">
              <w:rPr>
                <w:i/>
              </w:rPr>
              <w:t>would like</w:t>
            </w:r>
            <w:r w:rsidRPr="008974A5">
              <w:t xml:space="preserve"> / </w:t>
            </w:r>
            <w:r w:rsidRPr="008974A5">
              <w:rPr>
                <w:i/>
              </w:rPr>
              <w:t>wouldn’t like</w:t>
            </w:r>
            <w:r w:rsidRPr="008974A5">
              <w:t xml:space="preserve"> do mówienia o swoich zainteresowaniach, o tym, co chciałby a czego nie chciałby </w:t>
            </w:r>
            <w:r w:rsidRPr="008974A5">
              <w:rPr>
                <w:spacing w:val="-14"/>
              </w:rPr>
              <w:t>robić</w:t>
            </w:r>
            <w:r w:rsidRPr="008974A5">
              <w:t>, popełniając nieliczne błędy.</w:t>
            </w:r>
          </w:p>
          <w:p w14:paraId="117BA61A" w14:textId="77777777" w:rsidR="005E3008" w:rsidRPr="00D53166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4F9FDBD5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i zazwyczaj poprawnie używa czasownika </w:t>
            </w:r>
            <w:r w:rsidRPr="008974A5">
              <w:rPr>
                <w:i/>
              </w:rPr>
              <w:t>should/shouldn’t</w:t>
            </w:r>
            <w:r w:rsidRPr="008974A5">
              <w:t xml:space="preserve"> do udzielania rad.</w:t>
            </w:r>
          </w:p>
          <w:p w14:paraId="42C1508C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i zazwyczaj poprawnie tworzy zdania twierdzące i przeczące w czasie </w:t>
            </w:r>
            <w:r w:rsidRPr="008974A5">
              <w:rPr>
                <w:i/>
              </w:rPr>
              <w:t xml:space="preserve">Future simple </w:t>
            </w:r>
            <w:r w:rsidRPr="008974A5">
              <w:t xml:space="preserve">(do mówienia o naszych przewidywaniach dot. przyszłości). </w:t>
            </w:r>
          </w:p>
          <w:p w14:paraId="0D3BE05B" w14:textId="77777777" w:rsidR="005E3008" w:rsidRPr="00D53166" w:rsidRDefault="005E3008" w:rsidP="00A84924">
            <w:pPr>
              <w:ind w:left="39"/>
              <w:rPr>
                <w:sz w:val="4"/>
                <w:szCs w:val="4"/>
              </w:rPr>
            </w:pPr>
          </w:p>
          <w:p w14:paraId="4D1AC033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i zazwyczaj poprawnie tworzy </w:t>
            </w:r>
            <w:r w:rsidRPr="008974A5">
              <w:lastRenderedPageBreak/>
              <w:t xml:space="preserve">zdania twierdzące, i przeczące i pytające ze strukturą </w:t>
            </w:r>
            <w:r w:rsidRPr="008974A5">
              <w:rPr>
                <w:i/>
              </w:rPr>
              <w:t>be going to</w:t>
            </w:r>
            <w:r w:rsidRPr="008974A5">
              <w:t xml:space="preserve"> do wyrażenia zamiaru. </w:t>
            </w:r>
          </w:p>
          <w:p w14:paraId="164C46C3" w14:textId="77777777" w:rsidR="005E3008" w:rsidRPr="00D53166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i zazwyczaj poprawnie tworzy zdania twierdzące i przeczące w czasie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wyrażenia zaplanowanej przyszłości.</w:t>
            </w:r>
          </w:p>
          <w:p w14:paraId="07435F57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i zazwyczaj poprawnie 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planu zajęć.</w:t>
            </w:r>
          </w:p>
          <w:p w14:paraId="3EAD3E6F" w14:textId="77777777" w:rsidR="005E3008" w:rsidRPr="008974A5" w:rsidRDefault="005E3008" w:rsidP="00A84924">
            <w:pPr>
              <w:pStyle w:val="Akapitzlist"/>
            </w:pPr>
          </w:p>
          <w:p w14:paraId="1740FA26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znaczenie czasownika modalnego </w:t>
            </w:r>
            <w:r w:rsidRPr="008974A5">
              <w:rPr>
                <w:i/>
              </w:rPr>
              <w:t>might / might not</w:t>
            </w:r>
            <w:r w:rsidRPr="008974A5">
              <w:t xml:space="preserve">  i zwykle poprawnie tworzy z nim zdania.</w:t>
            </w:r>
          </w:p>
          <w:p w14:paraId="32C944C5" w14:textId="77777777" w:rsidR="005E3008" w:rsidRPr="008974A5" w:rsidRDefault="005E3008" w:rsidP="00A84924">
            <w:pPr>
              <w:pStyle w:val="Akapitzlist"/>
            </w:pPr>
          </w:p>
          <w:p w14:paraId="6E5FFF8C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znaczenie zwrotów: </w:t>
            </w:r>
            <w:r w:rsidRPr="008974A5">
              <w:rPr>
                <w:i/>
              </w:rPr>
              <w:t>would rather, would prefer (to), would like (to)</w:t>
            </w:r>
            <w:r w:rsidRPr="008974A5">
              <w:t xml:space="preserve"> i zazwyczaj poprawnie stosuje je w pytaniach o preferencje i odpowiedziach na nie.</w:t>
            </w:r>
          </w:p>
          <w:p w14:paraId="73DB90B9" w14:textId="77777777" w:rsidR="005E3008" w:rsidRPr="008974A5" w:rsidRDefault="005E3008" w:rsidP="00A84924">
            <w:pPr>
              <w:pStyle w:val="Akapitzlist"/>
              <w:rPr>
                <w:sz w:val="16"/>
                <w:szCs w:val="16"/>
              </w:rPr>
            </w:pPr>
          </w:p>
          <w:p w14:paraId="494BF494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0 i zazwyczaj poprawnie stosuje je w zdaniach.</w:t>
            </w:r>
          </w:p>
          <w:p w14:paraId="01F2B6D9" w14:textId="77777777" w:rsidR="005E3008" w:rsidRPr="008974A5" w:rsidRDefault="005E3008" w:rsidP="00A24377">
            <w:pPr>
              <w:numPr>
                <w:ilvl w:val="0"/>
                <w:numId w:val="15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1 i zazwyczaj poprawnie stosuje je w zdaniach.</w:t>
            </w:r>
          </w:p>
          <w:p w14:paraId="575D5795" w14:textId="77777777" w:rsidR="005E3008" w:rsidRPr="008974A5" w:rsidRDefault="005E3008" w:rsidP="00A84924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C42D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Zna i z łatwością podaje wymagane słowa z obszarów: umiejętności i zainteresowania, dane personalne, uczucia i emocje.</w:t>
            </w:r>
          </w:p>
          <w:p w14:paraId="1973C30C" w14:textId="77777777" w:rsidR="005E3008" w:rsidRPr="008974A5" w:rsidRDefault="005E3008" w:rsidP="00A84924">
            <w:pPr>
              <w:ind w:left="181"/>
            </w:pPr>
          </w:p>
          <w:p w14:paraId="090E6EE4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z łatwością podaje wymagane słowa z obszarów:  szkoła i jej pomieszczenia, zajęcia pozalekcyjne, życie szkoły, przedmioty nauczania, oceny szkolne, uczenie się.</w:t>
            </w:r>
          </w:p>
          <w:p w14:paraId="09C0D7E7" w14:textId="77777777" w:rsidR="005E3008" w:rsidRPr="008974A5" w:rsidRDefault="005E3008" w:rsidP="00A84924"/>
          <w:p w14:paraId="46277FCD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z łatwością nazywa formy spędzania czasu wolnego.</w:t>
            </w:r>
          </w:p>
          <w:p w14:paraId="745EAEDD" w14:textId="77777777" w:rsidR="005E3008" w:rsidRPr="008974A5" w:rsidRDefault="005E3008" w:rsidP="00A84924">
            <w:pPr>
              <w:pStyle w:val="Akapitzlist"/>
            </w:pPr>
          </w:p>
          <w:p w14:paraId="6F675ADB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6B156616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z łatwością nazywa popularne zawody.</w:t>
            </w:r>
          </w:p>
          <w:p w14:paraId="2EFA54CD" w14:textId="77777777" w:rsidR="005E3008" w:rsidRPr="008974A5" w:rsidRDefault="005E3008" w:rsidP="00A84924">
            <w:pPr>
              <w:ind w:left="181"/>
            </w:pPr>
          </w:p>
          <w:p w14:paraId="54940B3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i z łatwością nazywa podaje wyrazy z obszaru: uczestnictwo w kulturze. </w:t>
            </w:r>
          </w:p>
          <w:p w14:paraId="4E7F5FE0" w14:textId="77777777" w:rsidR="005E3008" w:rsidRPr="008974A5" w:rsidRDefault="005E3008" w:rsidP="00A84924"/>
          <w:p w14:paraId="078DE9DF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używa </w:t>
            </w:r>
            <w:r w:rsidRPr="008974A5">
              <w:rPr>
                <w:i/>
              </w:rPr>
              <w:t>would like</w:t>
            </w:r>
            <w:r w:rsidRPr="008974A5">
              <w:t xml:space="preserve"> / </w:t>
            </w:r>
            <w:r w:rsidRPr="008974A5">
              <w:rPr>
                <w:i/>
              </w:rPr>
              <w:t>wouldn’t like</w:t>
            </w:r>
            <w:r w:rsidRPr="008974A5">
              <w:t xml:space="preserve"> do mówienia o swoich zainteresowaniach, o tym, co chciałby a czego nie chciałby </w:t>
            </w:r>
            <w:r w:rsidRPr="008974A5">
              <w:rPr>
                <w:spacing w:val="-14"/>
              </w:rPr>
              <w:t>robić.</w:t>
            </w:r>
          </w:p>
          <w:p w14:paraId="6A51CD27" w14:textId="77777777" w:rsidR="005E3008" w:rsidRPr="008974A5" w:rsidRDefault="005E3008" w:rsidP="00A84924">
            <w:pPr>
              <w:rPr>
                <w:spacing w:val="-14"/>
              </w:rPr>
            </w:pPr>
          </w:p>
          <w:p w14:paraId="5F383366" w14:textId="77777777" w:rsidR="005E3008" w:rsidRPr="00D53166" w:rsidRDefault="005E3008" w:rsidP="00A84924">
            <w:pPr>
              <w:rPr>
                <w:sz w:val="16"/>
                <w:szCs w:val="16"/>
              </w:rPr>
            </w:pPr>
          </w:p>
          <w:p w14:paraId="0A18AEEB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tworzenia i zawsze poprawnie używa czasownika </w:t>
            </w:r>
            <w:r w:rsidRPr="008974A5">
              <w:rPr>
                <w:i/>
              </w:rPr>
              <w:t>should/shouldn’t</w:t>
            </w:r>
            <w:r w:rsidRPr="008974A5">
              <w:t xml:space="preserve"> do udzielania rad.</w:t>
            </w:r>
          </w:p>
          <w:p w14:paraId="6FFB1F32" w14:textId="77777777" w:rsidR="005E3008" w:rsidRPr="00D53166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Dobrze zna zasady tworzenia zdań twierdzących i przeczących w czasie </w:t>
            </w:r>
            <w:r w:rsidRPr="008974A5">
              <w:rPr>
                <w:i/>
              </w:rPr>
              <w:t xml:space="preserve">Future simple </w:t>
            </w:r>
            <w:r w:rsidRPr="008974A5">
              <w:t xml:space="preserve">(do mówienia o naszych przewidywaniach dot. </w:t>
            </w:r>
            <w:r w:rsidRPr="008974A5">
              <w:lastRenderedPageBreak/>
              <w:t>przyszłości) i poprawnie je stosuje.</w:t>
            </w:r>
          </w:p>
          <w:p w14:paraId="0FE8B95A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tworzenia i zawsze poprawnie tworzy zdania twierdzące i przeczące ze strukturą </w:t>
            </w:r>
            <w:r w:rsidRPr="008974A5">
              <w:rPr>
                <w:i/>
              </w:rPr>
              <w:t>be going to</w:t>
            </w:r>
            <w:r w:rsidRPr="008974A5">
              <w:t xml:space="preserve"> do wyrażenia zamiaru.</w:t>
            </w:r>
          </w:p>
          <w:p w14:paraId="6E1B72A8" w14:textId="77777777" w:rsidR="005E3008" w:rsidRPr="008974A5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2E0A836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Zawsze poprawnie tworzy zdania twierdzące i przeczące w czasie </w:t>
            </w:r>
            <w:r w:rsidRPr="008974A5">
              <w:rPr>
                <w:i/>
              </w:rPr>
              <w:t>Present continuous</w:t>
            </w:r>
            <w:r w:rsidRPr="008974A5">
              <w:t xml:space="preserve"> do wyrażenia zaplanowanej przyszłości.</w:t>
            </w:r>
          </w:p>
          <w:p w14:paraId="645EECE3" w14:textId="77777777" w:rsidR="005E3008" w:rsidRPr="008974A5" w:rsidRDefault="005E3008" w:rsidP="00A84924">
            <w:pPr>
              <w:ind w:left="181"/>
            </w:pPr>
          </w:p>
          <w:p w14:paraId="28B2B9B3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Bezbłędnie 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do opisania planu zajęć.</w:t>
            </w:r>
          </w:p>
          <w:p w14:paraId="6B8ADDD1" w14:textId="77777777" w:rsidR="005E3008" w:rsidRPr="008974A5" w:rsidRDefault="005E3008" w:rsidP="00A84924"/>
          <w:p w14:paraId="496C9A4E" w14:textId="77777777" w:rsidR="005E3008" w:rsidRPr="008974A5" w:rsidRDefault="005E3008" w:rsidP="00A24377">
            <w:pPr>
              <w:pStyle w:val="Akapitzlist"/>
              <w:numPr>
                <w:ilvl w:val="0"/>
                <w:numId w:val="33"/>
              </w:numPr>
              <w:tabs>
                <w:tab w:val="clear" w:pos="501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znaczenie czasownika modalnego </w:t>
            </w:r>
            <w:r w:rsidRPr="008974A5">
              <w:rPr>
                <w:i/>
              </w:rPr>
              <w:t>might / might not</w:t>
            </w:r>
            <w:r w:rsidRPr="008974A5">
              <w:t xml:space="preserve"> i poprawnie tworzy z nim zdania.</w:t>
            </w:r>
          </w:p>
          <w:p w14:paraId="66687415" w14:textId="77777777" w:rsidR="005E3008" w:rsidRPr="008974A5" w:rsidRDefault="005E3008" w:rsidP="00A84924">
            <w:pPr>
              <w:tabs>
                <w:tab w:val="num" w:pos="181"/>
              </w:tabs>
            </w:pPr>
          </w:p>
          <w:p w14:paraId="503A29FC" w14:textId="77777777" w:rsidR="005E3008" w:rsidRPr="008974A5" w:rsidRDefault="005E3008" w:rsidP="00A84924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62699903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znaczenie zwrotów: </w:t>
            </w:r>
            <w:r w:rsidRPr="008974A5">
              <w:rPr>
                <w:i/>
              </w:rPr>
              <w:t>would rather, would prefer (to), would like (to)</w:t>
            </w:r>
            <w:r w:rsidRPr="008974A5">
              <w:t xml:space="preserve"> i poprawnie stosuje je w pytaniach o preferencje i odpowiedziach na nie.</w:t>
            </w:r>
          </w:p>
          <w:p w14:paraId="081FFA96" w14:textId="77777777" w:rsidR="005E3008" w:rsidRPr="008974A5" w:rsidRDefault="005E3008" w:rsidP="00A84924">
            <w:pPr>
              <w:ind w:left="181"/>
            </w:pPr>
          </w:p>
          <w:p w14:paraId="4DDCEE96" w14:textId="77777777" w:rsidR="005E3008" w:rsidRPr="008974A5" w:rsidRDefault="005E3008" w:rsidP="00A84924">
            <w:pPr>
              <w:ind w:left="181"/>
              <w:rPr>
                <w:sz w:val="16"/>
                <w:szCs w:val="16"/>
              </w:rPr>
            </w:pPr>
          </w:p>
          <w:p w14:paraId="2FB9BCC5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0 i zawsze poprawnie stosuje je w zdaniach.</w:t>
            </w:r>
          </w:p>
          <w:p w14:paraId="038BA7F6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zasady tworzenia twierdzących i </w:t>
            </w:r>
            <w:r w:rsidRPr="008974A5">
              <w:rPr>
                <w:spacing w:val="-18"/>
              </w:rPr>
              <w:t xml:space="preserve">przeczących </w:t>
            </w:r>
            <w:r w:rsidRPr="008974A5">
              <w:t>zdań warunkowych</w:t>
            </w:r>
            <w:r w:rsidRPr="008974A5">
              <w:rPr>
                <w:spacing w:val="-18"/>
              </w:rPr>
              <w:t xml:space="preserve"> typu</w:t>
            </w:r>
            <w:r w:rsidRPr="008974A5">
              <w:t xml:space="preserve"> 1 i zawsze poprawnie stosuje je w zdaniach.</w:t>
            </w:r>
          </w:p>
        </w:tc>
      </w:tr>
      <w:tr w:rsidR="005E3008" w:rsidRPr="008974A5" w14:paraId="76FA24EE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FAE28F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6B4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wypowiedzi.</w:t>
            </w:r>
          </w:p>
          <w:p w14:paraId="676B63A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FE9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4F08BE4C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1D79427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062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wypowiedzi.</w:t>
            </w:r>
          </w:p>
          <w:p w14:paraId="7910089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drobne błędy, znajduje w wypowiedzi zarówno proste, jak i złożone informacje.</w:t>
            </w:r>
          </w:p>
          <w:p w14:paraId="77265235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B4D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122354A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informacje.</w:t>
            </w:r>
          </w:p>
          <w:p w14:paraId="7072963A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215ADC21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67B405" w14:textId="77777777" w:rsidR="005E3008" w:rsidRPr="008974A5" w:rsidRDefault="005E3008" w:rsidP="00A84924">
            <w:r w:rsidRPr="008974A5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3D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tekstów lub fragmentów tekstu.</w:t>
            </w:r>
          </w:p>
          <w:p w14:paraId="03D6E5D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znajduje w tekście określone informacje, przy wyszukiwaniu złożonych informacji (np. dotyczących systemu nauczania w Wielkiej Brytanii i USA) popełnia liczne błędy.</w:t>
            </w:r>
          </w:p>
          <w:p w14:paraId="663B91E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Mimo pomocy z trudem określa intencje nadawcy tekstu.</w:t>
            </w:r>
          </w:p>
          <w:p w14:paraId="1658A13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określa kontekst tekstu 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5B3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tekstów lub fragmentów tekstu.</w:t>
            </w:r>
          </w:p>
          <w:p w14:paraId="7DB54B3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F125F5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niewielką pomocą na ogół znajduje w tekście określone informacje, przy wyszukiwaniu złożonych informacji (np. dotyczących systemu nauczania w Wielkiej </w:t>
            </w:r>
            <w:r w:rsidRPr="008974A5">
              <w:lastRenderedPageBreak/>
              <w:t>Brytanii i USA) czasem popełnia błędy.</w:t>
            </w:r>
          </w:p>
          <w:p w14:paraId="6EE0131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określa intencje nadawcy tekstu.</w:t>
            </w:r>
          </w:p>
          <w:p w14:paraId="254A84E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 określa kontekst tekstu (nadawca, odbiorca);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301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i bardziej złożonych tekstów lub fragmentów tekstu.</w:t>
            </w:r>
          </w:p>
          <w:p w14:paraId="4517AA1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znajduje w tekście określone informacje, przy wyszukiwaniu złożonych informacji (np. dotyczących systemu nauczania w Wielkiej Brytanii i USA) zdarza mu się popełniać błędy.</w:t>
            </w:r>
          </w:p>
          <w:p w14:paraId="37E5213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potrafi określić intencje nadawcy tekstu; czasem popełnia błędy.</w:t>
            </w:r>
          </w:p>
          <w:p w14:paraId="6C3884F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potrafi określić kontekst tekstu (nadawca, odbiorca); czasem popełnia błędy.</w:t>
            </w:r>
          </w:p>
          <w:p w14:paraId="4F52AC5C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262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Bez trudu rozumie ogólny sens prostych i bardziej złożonych tekstów i fragmentów tekstu.</w:t>
            </w:r>
          </w:p>
          <w:p w14:paraId="0DE3931E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6E8F9D6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znajduje w tekście podstawowe oraz złożone informacje (np. dotyczących systemu nauczania w Wielkiej Brytanii i USA).</w:t>
            </w:r>
          </w:p>
          <w:p w14:paraId="16970291" w14:textId="77777777" w:rsidR="005E3008" w:rsidRPr="008974A5" w:rsidRDefault="005E3008" w:rsidP="00A84924">
            <w:pPr>
              <w:pStyle w:val="Akapitzlist"/>
            </w:pPr>
          </w:p>
          <w:p w14:paraId="3A4A2F58" w14:textId="77777777" w:rsidR="005E3008" w:rsidRPr="008974A5" w:rsidRDefault="005E3008" w:rsidP="00A84924">
            <w:pPr>
              <w:tabs>
                <w:tab w:val="left" w:pos="226"/>
              </w:tabs>
            </w:pPr>
          </w:p>
          <w:p w14:paraId="4B07256D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C3393F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określa intencje nadawcy tekstu.</w:t>
            </w:r>
          </w:p>
          <w:p w14:paraId="11C18FD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samodzielnie określa kontekst tekstu (nadawca, odbiorca).</w:t>
            </w:r>
          </w:p>
          <w:p w14:paraId="49B78AF6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3DE5BFAE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BBB2E2" w14:textId="77777777" w:rsidR="005E3008" w:rsidRPr="008974A5" w:rsidRDefault="005E3008" w:rsidP="00A84924">
            <w:r w:rsidRPr="008974A5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5A38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42"/>
            </w:pPr>
            <w:r w:rsidRPr="008974A5">
              <w:t>Mimo pomocy nieudolnie tworzy proste wypowiedzi ustne, popełniając liczne błędy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79F4198A" w14:textId="77777777" w:rsidR="005E3008" w:rsidRPr="008974A5" w:rsidRDefault="005E3008" w:rsidP="00A84924">
            <w:pPr>
              <w:ind w:left="181"/>
            </w:pPr>
          </w:p>
          <w:p w14:paraId="2484C56F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42"/>
            </w:pPr>
            <w:r w:rsidRPr="008974A5">
              <w:lastRenderedPageBreak/>
              <w:t xml:space="preserve">Rzadko poprawnie rozpoznaje i z trudem wymawia dźwięki 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rPr>
                <w:rStyle w:val="pron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t xml:space="preserve"> i</w:t>
            </w:r>
            <w:r w:rsidRPr="008974A5">
              <w:rPr>
                <w:rFonts w:ascii="Open Sans" w:hAnsi="Open Sans" w:cs="Helvetica"/>
              </w:rPr>
              <w:t xml:space="preserve"> /</w:t>
            </w:r>
            <w:r w:rsidRPr="008974A5">
              <w:rPr>
                <w:rStyle w:val="pron"/>
              </w:rPr>
              <w:t>ɒ</w:t>
            </w:r>
            <w:r w:rsidRPr="008974A5">
              <w:rPr>
                <w:rFonts w:ascii="Arial" w:hAnsi="Arial" w:cs="Arial"/>
              </w:rPr>
              <w:t>/</w:t>
            </w:r>
            <w:r w:rsidRPr="008974A5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085F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0" w:hanging="121"/>
            </w:pPr>
            <w:r w:rsidRPr="008974A5">
              <w:lastRenderedPageBreak/>
              <w:t>Sam lub z pomocą nauczyciela tworzy proste wypowiedzi ustne, popełniając dość liczne błędy częściowo zaburzające komunikację: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0128DE36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0" w:hanging="121"/>
            </w:pPr>
            <w:r w:rsidRPr="008974A5">
              <w:t xml:space="preserve">Czasami poprawnie rozpoznaje i wymawia dźwięki 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rPr>
                <w:rStyle w:val="pron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t xml:space="preserve"> i</w:t>
            </w:r>
            <w:r w:rsidRPr="008974A5">
              <w:rPr>
                <w:rFonts w:ascii="Open Sans" w:hAnsi="Open Sans" w:cs="Helvetica"/>
              </w:rPr>
              <w:t xml:space="preserve"> /</w:t>
            </w:r>
            <w:r w:rsidRPr="008974A5">
              <w:rPr>
                <w:rStyle w:val="pron"/>
              </w:rPr>
              <w:t>ɒ</w:t>
            </w:r>
            <w:r w:rsidRPr="008974A5">
              <w:rPr>
                <w:rFonts w:ascii="Arial" w:hAnsi="Arial" w:cs="Arial"/>
              </w:rPr>
              <w:t>/</w:t>
            </w:r>
            <w:r w:rsidRPr="008974A5">
              <w:t>.</w:t>
            </w:r>
          </w:p>
          <w:p w14:paraId="17E16BDA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4072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Popełniając nieliczne, niezakłócające komunikacji błędy,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37FC27E0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Na ogół poprawnie rozpoznaje i wymawia dźwięki 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rPr>
                <w:rStyle w:val="pron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t xml:space="preserve"> i</w:t>
            </w:r>
            <w:r w:rsidRPr="008974A5">
              <w:rPr>
                <w:rFonts w:ascii="Open Sans" w:hAnsi="Open Sans" w:cs="Helvetica"/>
              </w:rPr>
              <w:t xml:space="preserve"> /</w:t>
            </w:r>
            <w:r w:rsidRPr="008974A5">
              <w:rPr>
                <w:rStyle w:val="pron"/>
              </w:rPr>
              <w:t>ɒ</w:t>
            </w:r>
            <w:r w:rsidRPr="008974A5">
              <w:rPr>
                <w:rFonts w:ascii="Arial" w:hAnsi="Arial" w:cs="Arial"/>
              </w:rPr>
              <w:t>/</w:t>
            </w:r>
            <w:r w:rsidRPr="008974A5">
              <w:t>.</w:t>
            </w:r>
          </w:p>
          <w:p w14:paraId="5F927F0F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559E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>Używając bogatego słownictwa tworzy proste i złożone wypowiedzi ustne: wyraża i uzasadnia swoje opinie, przedstawia intencje (np. chęć zapisania się do jakiegoś kółka zainteresowań), marzenia i plany na przyszłość (np. co może się wydarzyć, jeśli zostanie spełniony pewien warunek), przedstawia fakty z teraźniejszości (np. opisuje znane skutki powtarzających się zjawisk, zdarzeń lub czynności).</w:t>
            </w:r>
          </w:p>
          <w:p w14:paraId="23DE48D8" w14:textId="77777777" w:rsidR="005E3008" w:rsidRPr="008974A5" w:rsidRDefault="005E3008" w:rsidP="00A84924"/>
          <w:p w14:paraId="219D5406" w14:textId="77777777" w:rsidR="005E3008" w:rsidRPr="008974A5" w:rsidRDefault="005E3008" w:rsidP="00A84924"/>
          <w:p w14:paraId="2BAD1D95" w14:textId="77777777" w:rsidR="005E3008" w:rsidRPr="008974A5" w:rsidRDefault="005E3008" w:rsidP="00A84924"/>
          <w:p w14:paraId="2B54A7D6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Poprawnie rozpoznaje i wymawia dźwięki 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rPr>
                <w:rStyle w:val="pron"/>
                <w:sz w:val="18"/>
                <w:szCs w:val="18"/>
              </w:rPr>
              <w:t>Ə</w:t>
            </w:r>
            <w:r w:rsidRPr="008974A5">
              <w:rPr>
                <w:rStyle w:val="pron"/>
              </w:rPr>
              <w:t>ʊ</w:t>
            </w:r>
            <w:r w:rsidRPr="008974A5">
              <w:rPr>
                <w:rFonts w:ascii="Open Sans" w:hAnsi="Open Sans" w:cs="Helvetica"/>
              </w:rPr>
              <w:t>/</w:t>
            </w:r>
            <w:r w:rsidRPr="008974A5">
              <w:t xml:space="preserve"> i</w:t>
            </w:r>
            <w:r w:rsidRPr="008974A5">
              <w:rPr>
                <w:rFonts w:ascii="Open Sans" w:hAnsi="Open Sans" w:cs="Helvetica"/>
              </w:rPr>
              <w:t xml:space="preserve"> /</w:t>
            </w:r>
            <w:r w:rsidRPr="008974A5">
              <w:rPr>
                <w:rStyle w:val="pron"/>
              </w:rPr>
              <w:t>ɒ</w:t>
            </w:r>
            <w:r w:rsidRPr="008974A5">
              <w:rPr>
                <w:rFonts w:ascii="Arial" w:hAnsi="Arial" w:cs="Arial"/>
              </w:rPr>
              <w:t>/</w:t>
            </w:r>
            <w:r w:rsidRPr="008974A5">
              <w:t>.</w:t>
            </w:r>
          </w:p>
          <w:p w14:paraId="69B773E3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0AA783FF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F7457C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86A0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22"/>
            </w:pPr>
            <w:r w:rsidRPr="008974A5">
              <w:t xml:space="preserve">Mimo pomocy, popełniając liczne błędy, nieudolnie tworzy bardzo proste wypowiedzi pisemne: przedstawia intencje i plany na przyszłość, przedstawia fakty z teraźniejszości, </w:t>
            </w:r>
            <w:r w:rsidRPr="008974A5">
              <w:rPr>
                <w:rStyle w:val="st"/>
              </w:rPr>
              <w:t xml:space="preserve"> wyraża i uzasadnia opinie, wyraża uczucia i emocje.</w:t>
            </w:r>
          </w:p>
          <w:p w14:paraId="6506AD7F" w14:textId="77777777" w:rsidR="005E3008" w:rsidRPr="008974A5" w:rsidRDefault="005E3008" w:rsidP="00A84924"/>
          <w:p w14:paraId="4C3AC743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4549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0" w:hanging="141"/>
            </w:pPr>
            <w:r w:rsidRPr="008974A5">
              <w:t xml:space="preserve">Sam lub z pomocą nauczyciela tworzy bardzo proste wypowiedzi pisemne: przedstawia intencje i plany na przyszłość, przedstawia fakty z teraźniejszości, </w:t>
            </w:r>
            <w:r w:rsidRPr="008974A5">
              <w:rPr>
                <w:rStyle w:val="st"/>
              </w:rPr>
              <w:t xml:space="preserve"> wyraża i uzasadnia opinie, wyraża uczucia i emocje.</w:t>
            </w:r>
          </w:p>
          <w:p w14:paraId="139DC33C" w14:textId="77777777" w:rsidR="005E3008" w:rsidRPr="008974A5" w:rsidRDefault="005E3008" w:rsidP="00A8492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93BD" w14:textId="77777777" w:rsidR="005E3008" w:rsidRPr="008974A5" w:rsidRDefault="005E3008" w:rsidP="00A2437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Popełniając nieliczne niezakłócające komunikacji błędy,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</w:rPr>
              <w:t xml:space="preserve">. </w:t>
            </w:r>
          </w:p>
          <w:p w14:paraId="08CB8352" w14:textId="77777777" w:rsidR="005E3008" w:rsidRPr="008974A5" w:rsidRDefault="005E3008" w:rsidP="00A84924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831C" w14:textId="77777777" w:rsidR="005E3008" w:rsidRPr="008974A5" w:rsidRDefault="005E3008" w:rsidP="00A24377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181" w:hanging="142"/>
            </w:pPr>
            <w:r w:rsidRPr="008974A5">
              <w:t xml:space="preserve">Samodzielnie, stosując urozmaicone słownictwo, tworzy proste i bardziej złożone wypowiedzi pisemne: przedstawia intencje i plany na przyszłość, przedstawia fakty z teraźniejszości, </w:t>
            </w:r>
            <w:r w:rsidRPr="008974A5">
              <w:rPr>
                <w:rStyle w:val="st"/>
              </w:rPr>
              <w:t xml:space="preserve"> wyraża i uzasadnia opinie, wyraża uczucia i emocje.</w:t>
            </w:r>
          </w:p>
        </w:tc>
      </w:tr>
      <w:tr w:rsidR="005E3008" w:rsidRPr="008974A5" w14:paraId="153DF6A4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F714E" w14:textId="77777777" w:rsidR="005E3008" w:rsidRPr="008974A5" w:rsidRDefault="005E3008" w:rsidP="00A84924">
            <w:r w:rsidRPr="008974A5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997D" w14:textId="77777777" w:rsidR="005E3008" w:rsidRPr="008974A5" w:rsidRDefault="005E3008" w:rsidP="00A24377">
            <w:pPr>
              <w:numPr>
                <w:ilvl w:val="0"/>
                <w:numId w:val="22"/>
              </w:numPr>
              <w:spacing w:after="0" w:line="240" w:lineRule="auto"/>
              <w:ind w:left="181" w:hanging="142"/>
            </w:pPr>
            <w:r w:rsidRPr="008974A5">
              <w:t xml:space="preserve">Nieudolnie reaguje w prostych sytuacjach, popełniając liczne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</w:t>
            </w:r>
            <w:r w:rsidRPr="008974A5">
              <w:lastRenderedPageBreak/>
              <w:t>wspólnej podróży/inicjatywy), prowadzi proste negocjacje w sytuacjach dnia codziennego.</w:t>
            </w:r>
          </w:p>
          <w:p w14:paraId="304F2B00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69A0" w14:textId="77777777" w:rsidR="005E3008" w:rsidRPr="008974A5" w:rsidRDefault="005E3008" w:rsidP="00A243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 xml:space="preserve">Reaguje w prostych sytuacjach, czasem popełniając błędy: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</w:t>
            </w:r>
            <w:r w:rsidRPr="008974A5">
              <w:lastRenderedPageBreak/>
              <w:t>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1C0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 xml:space="preserve">Popełniając nieliczne błędy, reaguje w prostych i bardziej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</w:t>
            </w:r>
            <w:r w:rsidRPr="008974A5">
              <w:lastRenderedPageBreak/>
              <w:t>prośby; proponuje, zachęca (np. do wspólnej podróży/ 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30E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 xml:space="preserve">Swobodnie i bezbłędnie lub niemal bezbłędnie reaguje w prostych i złożonych sytuacjach: 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</w:t>
            </w:r>
            <w:r w:rsidRPr="008974A5">
              <w:lastRenderedPageBreak/>
              <w:t>podróży/inicjatywy), prowadzi proste negocjacje w sytuacjach dnia codziennego.</w:t>
            </w:r>
          </w:p>
        </w:tc>
      </w:tr>
      <w:tr w:rsidR="005E3008" w:rsidRPr="008974A5" w14:paraId="5992A0CB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2BAF53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AA09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</w:pPr>
            <w:r w:rsidRPr="008974A5">
              <w:t>Nieudolnie przekazuje w języku angielskim informacje zawarte w materiałach wizualnych, popełniając liczne błędy.</w:t>
            </w:r>
          </w:p>
          <w:p w14:paraId="0D1525E4" w14:textId="77777777" w:rsidR="005E3008" w:rsidRPr="008974A5" w:rsidRDefault="005E3008" w:rsidP="00A84924">
            <w:pPr>
              <w:tabs>
                <w:tab w:val="left" w:pos="226"/>
              </w:tabs>
              <w:ind w:left="181"/>
            </w:pPr>
          </w:p>
          <w:p w14:paraId="7F5B50CD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</w:pPr>
            <w:r w:rsidRPr="008974A5">
              <w:t>Popełniając bardzo liczne błędy, stara się przekazać w języku angielskim informacje sformułowane w języku angielskim.</w:t>
            </w:r>
          </w:p>
          <w:p w14:paraId="6D37B26B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0CC4AD15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181" w:hanging="181"/>
            </w:pPr>
            <w:r w:rsidRPr="008974A5">
              <w:t>Popełniając bardzo liczne błędy, stara się przekazać w języku angielskim informacje sformułowane w języku polskim.</w:t>
            </w:r>
          </w:p>
          <w:p w14:paraId="7030BBFE" w14:textId="77777777" w:rsidR="005E3008" w:rsidRPr="008974A5" w:rsidRDefault="005E3008" w:rsidP="00A84924">
            <w:pPr>
              <w:ind w:left="7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F66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zawarte w materiałach wizualnych, czasem popełniając błędy.</w:t>
            </w:r>
          </w:p>
          <w:p w14:paraId="2501ECC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55E5E8A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błędy, stara się przekazać w języku angielskim informacje sformułowane w języku angielskim.</w:t>
            </w:r>
          </w:p>
          <w:p w14:paraId="701A743A" w14:textId="77777777" w:rsidR="005E3008" w:rsidRPr="008974A5" w:rsidRDefault="005E3008" w:rsidP="00A84924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1E9CC0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Popełniając liczne błędy, stara się przekazać w języku angielskim informacje sformułowane w języku polskim.</w:t>
            </w:r>
          </w:p>
          <w:p w14:paraId="41462002" w14:textId="77777777" w:rsidR="005E3008" w:rsidRPr="008974A5" w:rsidRDefault="005E3008" w:rsidP="00A84924">
            <w:pPr>
              <w:tabs>
                <w:tab w:val="left" w:pos="226"/>
              </w:tabs>
              <w:ind w:left="720"/>
            </w:pPr>
          </w:p>
          <w:p w14:paraId="3A46CE49" w14:textId="77777777" w:rsidR="005E3008" w:rsidRPr="008974A5" w:rsidRDefault="005E3008" w:rsidP="00A8492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8D0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Bez większego trudu i popełniając nieliczne błędy, przekazuje w języku angielskim informacje zawarte w materiałach wizualnych.</w:t>
            </w:r>
          </w:p>
          <w:p w14:paraId="31831C7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Bez większego trudu i popełniając nieliczne błędy, przekazuje w języku angielskim informacje sformułowane w języku angielskim.</w:t>
            </w:r>
          </w:p>
          <w:p w14:paraId="0DE7A952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>Bez większego trudu i popełniając nieliczne błędy, przekazuje w języku angielskim informacje sformułowane w języku polskim.</w:t>
            </w:r>
          </w:p>
          <w:p w14:paraId="0B576916" w14:textId="77777777" w:rsidR="005E3008" w:rsidRPr="008974A5" w:rsidRDefault="005E3008" w:rsidP="00A84924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309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181" w:hanging="142"/>
            </w:pPr>
            <w:r w:rsidRPr="008974A5">
              <w:t>Z łatwością i poprawnie przekazuje w języku angielskim informacje zawarte w materiałach wizualnych.</w:t>
            </w:r>
          </w:p>
          <w:p w14:paraId="18C08C51" w14:textId="77777777" w:rsidR="005E3008" w:rsidRPr="008974A5" w:rsidRDefault="005E3008" w:rsidP="00A84924">
            <w:pPr>
              <w:ind w:left="181"/>
            </w:pPr>
          </w:p>
          <w:p w14:paraId="2DD3C962" w14:textId="77777777" w:rsidR="005E3008" w:rsidRPr="008974A5" w:rsidRDefault="005E3008" w:rsidP="00A84924">
            <w:pPr>
              <w:ind w:left="181"/>
            </w:pPr>
          </w:p>
          <w:p w14:paraId="30E172C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181" w:hanging="142"/>
            </w:pPr>
            <w:r w:rsidRPr="008974A5">
              <w:t>Z łatwością i poprawnie przekazuje w języku angielskim informacje sformułowane w języku angielskim.</w:t>
            </w:r>
          </w:p>
          <w:p w14:paraId="53FDA671" w14:textId="77777777" w:rsidR="005E3008" w:rsidRPr="008974A5" w:rsidRDefault="005E3008" w:rsidP="00A84924"/>
          <w:p w14:paraId="44E72EF1" w14:textId="77777777" w:rsidR="005E3008" w:rsidRPr="008974A5" w:rsidRDefault="005E3008" w:rsidP="00A84924">
            <w:pPr>
              <w:rPr>
                <w:sz w:val="16"/>
                <w:szCs w:val="16"/>
              </w:rPr>
            </w:pPr>
          </w:p>
          <w:p w14:paraId="7400B0F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181" w:hanging="142"/>
            </w:pPr>
            <w:r w:rsidRPr="008974A5">
              <w:t>Z łatwością i poprawnie przekazuje w języku angielskim informacje sformułowane w języku polskim.</w:t>
            </w:r>
          </w:p>
        </w:tc>
      </w:tr>
    </w:tbl>
    <w:p w14:paraId="692F5F4A" w14:textId="77777777" w:rsidR="005E3008" w:rsidRDefault="005E3008" w:rsidP="005E3008"/>
    <w:p w14:paraId="59678807" w14:textId="77777777" w:rsidR="005E3008" w:rsidRDefault="005E3008" w:rsidP="005E3008"/>
    <w:p w14:paraId="73DA4ED4" w14:textId="77777777" w:rsidR="005E3008" w:rsidRPr="008974A5" w:rsidRDefault="005E3008" w:rsidP="005E3008"/>
    <w:p w14:paraId="190F1680" w14:textId="77777777" w:rsidR="005E3008" w:rsidRDefault="005E3008" w:rsidP="005E3008"/>
    <w:p w14:paraId="72DEED29" w14:textId="77777777" w:rsidR="005E3008" w:rsidRDefault="005E3008" w:rsidP="005E3008"/>
    <w:p w14:paraId="6D3D34BA" w14:textId="77777777" w:rsidR="005E3008" w:rsidRDefault="005E3008" w:rsidP="005E3008"/>
    <w:p w14:paraId="601CC711" w14:textId="77777777" w:rsidR="005E3008" w:rsidRPr="008974A5" w:rsidRDefault="005E3008" w:rsidP="005E3008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E3008" w:rsidRPr="008974A5" w14:paraId="6BCA8464" w14:textId="77777777" w:rsidTr="00A84924">
        <w:tc>
          <w:tcPr>
            <w:tcW w:w="12474" w:type="dxa"/>
            <w:shd w:val="clear" w:color="auto" w:fill="D9D9D9"/>
          </w:tcPr>
          <w:p w14:paraId="4B0DCEFC" w14:textId="77777777" w:rsidR="005E3008" w:rsidRPr="008974A5" w:rsidRDefault="005E3008" w:rsidP="00A84924">
            <w:r w:rsidRPr="008974A5">
              <w:rPr>
                <w:b/>
                <w:lang w:val="en-GB"/>
              </w:rPr>
              <w:t>UNIT 8 Feeling good!</w:t>
            </w:r>
          </w:p>
        </w:tc>
      </w:tr>
      <w:tr w:rsidR="005E3008" w:rsidRPr="008974A5" w14:paraId="3D4621DC" w14:textId="77777777" w:rsidTr="00A84924">
        <w:tc>
          <w:tcPr>
            <w:tcW w:w="12474" w:type="dxa"/>
            <w:shd w:val="clear" w:color="auto" w:fill="D9D9D9"/>
          </w:tcPr>
          <w:p w14:paraId="5345F147" w14:textId="77777777" w:rsidR="005E3008" w:rsidRPr="008974A5" w:rsidRDefault="005E3008" w:rsidP="00A84924">
            <w:pPr>
              <w:rPr>
                <w:b/>
                <w:lang w:val="en-GB"/>
              </w:rPr>
            </w:pPr>
          </w:p>
        </w:tc>
      </w:tr>
    </w:tbl>
    <w:p w14:paraId="468DD26F" w14:textId="77777777" w:rsidR="005E3008" w:rsidRPr="008974A5" w:rsidRDefault="005E3008" w:rsidP="005E3008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E3008" w:rsidRPr="008974A5" w14:paraId="0EC4DBAA" w14:textId="77777777" w:rsidTr="00A8492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EBA2D" w14:textId="77777777" w:rsidR="005E3008" w:rsidRPr="008974A5" w:rsidRDefault="005E3008" w:rsidP="00A84924">
            <w:r w:rsidRPr="008974A5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1FA0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>Słabo zna i z trudem stosuje słownictwo z następujących obszarów: tryb życia, samopoczucie, choroby, ich objawy i leczenie; popełnia liczne błędy.</w:t>
            </w:r>
          </w:p>
          <w:p w14:paraId="30CEF758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>Słabo zna i z trudem stosuje słownictwo z obszaru: towary i ich ceny; popełnia liczne błędy.</w:t>
            </w:r>
          </w:p>
          <w:p w14:paraId="0EF3C9FB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>Słabo zna i z trudem stosuje słownictwo z obszarów: styl życia, formy spędzania wolnego czasu; popełnia liczne błędy.</w:t>
            </w:r>
          </w:p>
          <w:p w14:paraId="399861F3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 xml:space="preserve">Słabo zna i z trudem stosuje słownictwo z obszarów: artykuły spożywcze, nawyki żywieniowe, lokale gastronomiczne, posiłki i ich </w:t>
            </w:r>
            <w:r w:rsidRPr="008974A5">
              <w:lastRenderedPageBreak/>
              <w:t>przygotowanie; popełnia liczne błędy.</w:t>
            </w:r>
          </w:p>
          <w:p w14:paraId="25F270DC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>Słabo zna i z trudem stosuje słownictwo z obszaru: tradycje i zwyczaje; popełnia liczne błędy.</w:t>
            </w:r>
          </w:p>
          <w:p w14:paraId="60E069A2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>Słabo zna i z trudem stosuje słownictwo z obszarów: życie szkoły, przedmioty szkolne, zajęcia pozalekcyjne; popełnia liczne błędy.</w:t>
            </w:r>
          </w:p>
          <w:p w14:paraId="1C415128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 xml:space="preserve">Słabo zna zasady i popełniając liczne błędy, stara się używać czasu </w:t>
            </w:r>
            <w:r w:rsidRPr="008974A5">
              <w:rPr>
                <w:i/>
              </w:rPr>
              <w:t>Present simple</w:t>
            </w:r>
            <w:r w:rsidRPr="008974A5">
              <w:t xml:space="preserve"> (np. do opisania czyichś zwyczajów żywieniowych). </w:t>
            </w:r>
          </w:p>
          <w:p w14:paraId="10D33530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00" w:hanging="180"/>
            </w:pPr>
            <w:r w:rsidRPr="008974A5">
              <w:t xml:space="preserve">Słabo zna zasady i popełniając liczne błędy, używa czasu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wydarzeń przeszłych (np. co wczoraj było na śniadanie).</w:t>
            </w:r>
          </w:p>
          <w:p w14:paraId="11AC3B1F" w14:textId="77777777" w:rsidR="005E3008" w:rsidRPr="008974A5" w:rsidRDefault="005E3008" w:rsidP="00A84924">
            <w:pPr>
              <w:ind w:left="200"/>
            </w:pPr>
          </w:p>
          <w:p w14:paraId="1764CF15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Słabo zna zasady i, popełniając liczne błędy, używa trybu rozkazującego (dot. np. instrukcji prawidłowego żywienia/odżywiania się).</w:t>
            </w:r>
          </w:p>
          <w:p w14:paraId="116922A9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Słabo zna zasady i, popełniając liczne błędy, tworzy zdania twierdzące, przeczące i pytające ze </w:t>
            </w:r>
            <w:r w:rsidRPr="008974A5">
              <w:lastRenderedPageBreak/>
              <w:t>strukturą</w:t>
            </w:r>
            <w:r w:rsidRPr="008974A5">
              <w:rPr>
                <w:i/>
              </w:rPr>
              <w:t xml:space="preserve"> There is/There are…+ a/an, some/any, no</w:t>
            </w:r>
            <w:r w:rsidRPr="008974A5">
              <w:t>.</w:t>
            </w:r>
          </w:p>
          <w:p w14:paraId="0963728F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lang w:val="en-GB"/>
              </w:rPr>
            </w:pPr>
            <w:r w:rsidRPr="008974A5">
              <w:rPr>
                <w:lang w:val="en-GB"/>
              </w:rPr>
              <w:t xml:space="preserve"> Rzadko poprawnie stosuje w zdaniach:</w:t>
            </w:r>
            <w:r w:rsidRPr="008974A5">
              <w:rPr>
                <w:i/>
                <w:lang w:val="en-GB"/>
              </w:rPr>
              <w:t xml:space="preserve"> (too) much, (too) many, a little, a few, a lot of/lots of</w:t>
            </w:r>
            <w:r w:rsidRPr="008974A5">
              <w:rPr>
                <w:lang w:val="en-GB"/>
              </w:rPr>
              <w:t>.</w:t>
            </w:r>
          </w:p>
          <w:p w14:paraId="472E7E2A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Rzadko poprawnie zadaje pytania o ilość z </w:t>
            </w:r>
            <w:r w:rsidRPr="008974A5">
              <w:rPr>
                <w:i/>
              </w:rPr>
              <w:t>How much/How many…?</w:t>
            </w:r>
          </w:p>
          <w:p w14:paraId="5DAADD2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Rzadko poprawnie stosuje w zdaniach czas </w:t>
            </w:r>
            <w:r w:rsidRPr="008974A5">
              <w:rPr>
                <w:i/>
              </w:rPr>
              <w:t xml:space="preserve">Present perfect </w:t>
            </w:r>
            <w:r w:rsidRPr="008974A5">
              <w:t>(np. przy potwierdzaniu wcześniej zrobionej rezerwacji).</w:t>
            </w:r>
          </w:p>
          <w:p w14:paraId="7EF347CE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i, popełniając liczne błędy, stosuje w zdaniach czas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czyjejś historii/tego, co się komuś wydarzyło).</w:t>
            </w:r>
          </w:p>
          <w:p w14:paraId="5616A8D7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i, popełniając liczne błędy, stosuje w zdaniach czas </w:t>
            </w:r>
            <w:r w:rsidRPr="008974A5">
              <w:rPr>
                <w:i/>
              </w:rPr>
              <w:t xml:space="preserve">Present continuous </w:t>
            </w:r>
            <w:r w:rsidRPr="008974A5">
              <w:t>(np. do opisywania zdjęć).</w:t>
            </w:r>
          </w:p>
          <w:p w14:paraId="3E581573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zasady i, popełniając liczne błędy, stosuje w zdaniach </w:t>
            </w:r>
            <w:r w:rsidRPr="008974A5">
              <w:rPr>
                <w:i/>
              </w:rPr>
              <w:t>be going to</w:t>
            </w:r>
            <w:r w:rsidRPr="008974A5">
              <w:t xml:space="preserve"> (np. do opisania planów na najbliższy wieczór czy urodziny).</w:t>
            </w:r>
          </w:p>
          <w:p w14:paraId="543BB258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Słabo zna zaimki nieokreślone:</w:t>
            </w:r>
            <w:r w:rsidRPr="008974A5">
              <w:rPr>
                <w:i/>
              </w:rPr>
              <w:t xml:space="preserve"> some-, any-, no, </w:t>
            </w:r>
            <w:r w:rsidRPr="008974A5">
              <w:rPr>
                <w:i/>
              </w:rPr>
              <w:lastRenderedPageBreak/>
              <w:t xml:space="preserve">every- </w:t>
            </w:r>
            <w:r w:rsidRPr="008974A5">
              <w:t>i, popełniając liczne błędy, z trudem używa ich do definiowania ludzi, miejsc i przedmiotów.</w:t>
            </w:r>
          </w:p>
          <w:p w14:paraId="1135C472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Słabo zna zasadę pojedynczego przeczenia i, popełniając liczne błędy, z trudem tworzy wg niej zdania.</w:t>
            </w:r>
          </w:p>
          <w:p w14:paraId="56BE012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czasowniki </w:t>
            </w:r>
            <w:r w:rsidRPr="008974A5">
              <w:rPr>
                <w:i/>
              </w:rPr>
              <w:t xml:space="preserve">can, be able to, should, might, would like to, would rather </w:t>
            </w:r>
            <w:r w:rsidRPr="008974A5">
              <w:t>i z trudem stosuje je w zdaniach.</w:t>
            </w:r>
          </w:p>
          <w:p w14:paraId="523F6121" w14:textId="77777777" w:rsidR="005E3008" w:rsidRPr="008974A5" w:rsidRDefault="005E3008" w:rsidP="00A84924">
            <w:pPr>
              <w:ind w:left="181"/>
            </w:pPr>
          </w:p>
          <w:p w14:paraId="647E03A8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Słabo zna przysłówek </w:t>
            </w:r>
            <w:r w:rsidRPr="008974A5">
              <w:rPr>
                <w:i/>
              </w:rPr>
              <w:t>although</w:t>
            </w:r>
            <w:r w:rsidRPr="008974A5">
              <w:t xml:space="preserve"> i z trudem stosuje go 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279C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>Częściowo zna i stosuje słownictwo z następujących obszarów: tryb życia, samopoczucie, choroby, ich objawy i leczenie; czasami popełnia błędy.</w:t>
            </w:r>
          </w:p>
          <w:p w14:paraId="4A7F74DF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stosuje słownictwo z obszaru: towary i ich ceny; czasami popełnia błędy.</w:t>
            </w:r>
          </w:p>
          <w:p w14:paraId="16B369C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stosuje słownictwo z obszarów: styl życia, formy spędzania wolnego czasu; czasami popełnia błędy.</w:t>
            </w:r>
          </w:p>
          <w:p w14:paraId="7BECC350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i stosuje słownictwo z obszarów: artykuły spożywcze, nawyki żywieniowe, lokale </w:t>
            </w:r>
            <w:r w:rsidRPr="008974A5">
              <w:t>gastronomiczne, posiłki i ich przygotowanie.</w:t>
            </w:r>
          </w:p>
          <w:p w14:paraId="450DC8BA" w14:textId="77777777" w:rsidR="005E3008" w:rsidRPr="008974A5" w:rsidRDefault="005E3008" w:rsidP="00A84924">
            <w:pPr>
              <w:ind w:left="180"/>
            </w:pPr>
          </w:p>
          <w:p w14:paraId="3CDA5A5E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stosuje słownictwo z obszaru: tradycje i zwyczaje; czasami popełnia błędy.</w:t>
            </w:r>
          </w:p>
          <w:p w14:paraId="1FC996FA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i stosuje słownictwo z obszarów: życie szkoły, przedmioty szkolne, zajęcia pozalekcyjne; czasami popełnia błędy.</w:t>
            </w:r>
          </w:p>
          <w:p w14:paraId="13B1AB9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 popełniając błędy, 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(np. do opisania czyichś zwyczajów żywieniowych).</w:t>
            </w:r>
          </w:p>
          <w:p w14:paraId="2210B798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 popełniając błędy, używa czasu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wydarzeń przeszłych (np. co wczoraj było na śniadanie).</w:t>
            </w:r>
          </w:p>
          <w:p w14:paraId="765FFFBB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zasady i popełniając błędy używa trybu rozkazującego (dot. np. instrukcji prawidłowego żywienia/odżywiania się).</w:t>
            </w:r>
          </w:p>
          <w:p w14:paraId="5BE2AE01" w14:textId="77777777" w:rsidR="005E3008" w:rsidRPr="008974A5" w:rsidRDefault="005E3008" w:rsidP="00A84924">
            <w:pPr>
              <w:ind w:left="180"/>
            </w:pPr>
          </w:p>
          <w:p w14:paraId="223A4CFC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 popełniając błędy, tworzy </w:t>
            </w:r>
            <w:r w:rsidRPr="008974A5">
              <w:lastRenderedPageBreak/>
              <w:t>zdania twierdzące, przeczące i pytające ze strukturą</w:t>
            </w:r>
            <w:r w:rsidRPr="008974A5">
              <w:rPr>
                <w:i/>
              </w:rPr>
              <w:t xml:space="preserve"> There is/There are…+ a/an, some/any, no</w:t>
            </w:r>
            <w:r w:rsidRPr="008974A5">
              <w:t>.</w:t>
            </w:r>
          </w:p>
          <w:p w14:paraId="31A81340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lang w:val="en-GB"/>
              </w:rPr>
            </w:pPr>
            <w:r w:rsidRPr="008974A5">
              <w:rPr>
                <w:lang w:val="en-GB"/>
              </w:rPr>
              <w:t>Czasami poprawnie stosuje w zdaniach:</w:t>
            </w:r>
            <w:r w:rsidRPr="008974A5">
              <w:rPr>
                <w:i/>
                <w:lang w:val="en-GB"/>
              </w:rPr>
              <w:t xml:space="preserve"> (too) much, (too) many, a little, a few, a lot of/lots of</w:t>
            </w:r>
            <w:r w:rsidRPr="008974A5">
              <w:rPr>
                <w:lang w:val="en-GB"/>
              </w:rPr>
              <w:t>.</w:t>
            </w:r>
          </w:p>
          <w:p w14:paraId="17F73E77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Czasami poprawnie zadaje pytania o ilość z </w:t>
            </w:r>
            <w:r w:rsidRPr="008974A5">
              <w:rPr>
                <w:i/>
              </w:rPr>
              <w:t>How much/How many…?</w:t>
            </w:r>
          </w:p>
          <w:p w14:paraId="03242843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Czasami poprawnie stosuje w zdaniach czas </w:t>
            </w:r>
            <w:r w:rsidRPr="008974A5">
              <w:rPr>
                <w:i/>
              </w:rPr>
              <w:t xml:space="preserve">Present perfect </w:t>
            </w:r>
            <w:r w:rsidRPr="008974A5">
              <w:t>(np. przy potwierdzaniu wcześniej zrobionej rezerwacji).</w:t>
            </w:r>
          </w:p>
          <w:p w14:paraId="1D293B54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i, popełniając błędy, stosuje w zdaniach czas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czyjejś historii/tego, co się komuś wydarzyło).</w:t>
            </w:r>
          </w:p>
          <w:p w14:paraId="51D5C6B4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i, popełniając błędy, stosuje w zdaniach czas </w:t>
            </w:r>
            <w:r w:rsidRPr="008974A5">
              <w:rPr>
                <w:i/>
              </w:rPr>
              <w:t xml:space="preserve">Present continuous </w:t>
            </w:r>
            <w:r w:rsidRPr="008974A5">
              <w:t>(np. do opisywania zdjęć).</w:t>
            </w:r>
          </w:p>
          <w:p w14:paraId="1134D94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zasady i, popełniając błędy, stosuje w zdaniach </w:t>
            </w:r>
            <w:r w:rsidRPr="008974A5">
              <w:rPr>
                <w:i/>
              </w:rPr>
              <w:t>be going to</w:t>
            </w:r>
            <w:r w:rsidRPr="008974A5">
              <w:t xml:space="preserve"> (np. do opisania planów na najbliższy wieczór czy urodziny).</w:t>
            </w:r>
          </w:p>
          <w:p w14:paraId="33807C98" w14:textId="77777777" w:rsidR="005E3008" w:rsidRPr="008974A5" w:rsidRDefault="005E3008" w:rsidP="00A84924">
            <w:pPr>
              <w:ind w:left="180"/>
            </w:pPr>
          </w:p>
          <w:p w14:paraId="63389A1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zaimki nieokreślone:</w:t>
            </w:r>
            <w:r w:rsidRPr="008974A5">
              <w:rPr>
                <w:i/>
              </w:rPr>
              <w:t xml:space="preserve"> some-, any-, no, every- </w:t>
            </w:r>
            <w:r w:rsidRPr="008974A5">
              <w:t>i, popełniając błędy, używa ich do definiowania ludzi, miejsc i przedmiotów.</w:t>
            </w:r>
          </w:p>
          <w:p w14:paraId="0D7CAAD8" w14:textId="77777777" w:rsidR="005E3008" w:rsidRPr="008974A5" w:rsidRDefault="005E3008" w:rsidP="00A84924">
            <w:pPr>
              <w:pStyle w:val="Akapitzlist"/>
            </w:pPr>
          </w:p>
          <w:p w14:paraId="02B2DA5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>Częściowo zna zasadę pojedynczego przeczenia i, popełniając błędy, tworzy wg niej zdania.</w:t>
            </w:r>
          </w:p>
          <w:p w14:paraId="226E1198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Częściowo zna czasowniki </w:t>
            </w:r>
            <w:r w:rsidRPr="008974A5">
              <w:rPr>
                <w:i/>
              </w:rPr>
              <w:t xml:space="preserve">can, be able to, should, might, would like to, would rather </w:t>
            </w:r>
            <w:r w:rsidRPr="008974A5">
              <w:t>i, popełniając błędy, stosuje je w zdaniach.</w:t>
            </w:r>
          </w:p>
          <w:p w14:paraId="73A5C896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Zna przysłówek </w:t>
            </w:r>
            <w:r w:rsidRPr="008974A5">
              <w:rPr>
                <w:i/>
              </w:rPr>
              <w:t>although,</w:t>
            </w:r>
            <w:r w:rsidRPr="008974A5"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279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Zna i, popełniając drobne błędy, stosuje słownictwo z następujących obszarów: tryb życia, samopoczucie, choroby, ich objawy i leczenie.</w:t>
            </w:r>
          </w:p>
          <w:p w14:paraId="25B3AFEF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i, popełniając drobne błędy, stosuje słownictwo z obszaru: towary i ich ceny.</w:t>
            </w:r>
          </w:p>
          <w:p w14:paraId="79711786" w14:textId="77777777" w:rsidR="005E3008" w:rsidRPr="008974A5" w:rsidRDefault="005E3008" w:rsidP="00A84924">
            <w:pPr>
              <w:ind w:left="181"/>
            </w:pPr>
          </w:p>
          <w:p w14:paraId="02A05643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i, popełniając drobne błędy, stosuje słownictwo z obszarów: styl życia, formy spędzania wolnego czasu.</w:t>
            </w:r>
          </w:p>
          <w:p w14:paraId="5C19EF14" w14:textId="77777777" w:rsidR="005E3008" w:rsidRPr="008974A5" w:rsidRDefault="005E3008" w:rsidP="00A84924">
            <w:pPr>
              <w:pStyle w:val="Akapitzlist"/>
            </w:pPr>
          </w:p>
          <w:p w14:paraId="69F5A895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i, popełniając drobne błędy, stosuje słownictwo z obszarów: artykuły </w:t>
            </w:r>
            <w:r w:rsidRPr="008974A5">
              <w:t xml:space="preserve">spożywcze, nawyki żywieniowe, lokale gastronomiczne, posiłki i ich przygotowanie </w:t>
            </w:r>
          </w:p>
          <w:p w14:paraId="1051569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i, popełniając drobne błędy, stosuje słownictwo z obszaru: tradycje i zwyczaje.</w:t>
            </w:r>
          </w:p>
          <w:p w14:paraId="1B72A483" w14:textId="77777777" w:rsidR="005E3008" w:rsidRPr="008974A5" w:rsidRDefault="005E3008" w:rsidP="00A84924">
            <w:pPr>
              <w:pStyle w:val="Akapitzlist"/>
            </w:pPr>
          </w:p>
          <w:p w14:paraId="181DF309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i, popełniając drobne błędy, stosuje słownictwo z obszarów: życie szkoły, przedmioty szkolne, zajęcia pozalekcyjne.</w:t>
            </w:r>
          </w:p>
          <w:p w14:paraId="500151A6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zasady i na ogół poprawnie</w:t>
            </w:r>
            <w:r w:rsidRPr="008974A5">
              <w:rPr>
                <w:i/>
              </w:rPr>
              <w:t xml:space="preserve"> </w:t>
            </w:r>
            <w:r w:rsidRPr="008974A5">
              <w:t xml:space="preserve">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(np. do opisania czyichś zwyczajów żywieniowych).</w:t>
            </w:r>
          </w:p>
          <w:p w14:paraId="5DA61BAE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zasady tworzenia i na ogół poprawnie</w:t>
            </w:r>
            <w:r w:rsidRPr="008974A5">
              <w:rPr>
                <w:i/>
              </w:rPr>
              <w:t xml:space="preserve"> </w:t>
            </w:r>
            <w:r w:rsidRPr="008974A5">
              <w:t xml:space="preserve">używa czasu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wydarzeń przeszłych (np. co wczoraj było na śniadanie).</w:t>
            </w:r>
          </w:p>
          <w:p w14:paraId="4880BBE6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zasady i na ogół poprawnie</w:t>
            </w:r>
            <w:r w:rsidRPr="008974A5">
              <w:rPr>
                <w:i/>
              </w:rPr>
              <w:t xml:space="preserve"> </w:t>
            </w:r>
            <w:r w:rsidRPr="008974A5">
              <w:t>używa trybu rozkazującego (dot. np. instrukcji prawidłowego żywienia/odżywiania się).</w:t>
            </w:r>
          </w:p>
          <w:p w14:paraId="0DB550A8" w14:textId="77777777" w:rsidR="005E3008" w:rsidRPr="008974A5" w:rsidRDefault="005E3008" w:rsidP="00A84924">
            <w:pPr>
              <w:ind w:left="226"/>
            </w:pPr>
          </w:p>
          <w:p w14:paraId="7FE3F84C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>Zna zasady i na ogół poprawnie</w:t>
            </w:r>
            <w:r w:rsidRPr="008974A5">
              <w:rPr>
                <w:i/>
              </w:rPr>
              <w:t xml:space="preserve"> </w:t>
            </w:r>
            <w:r w:rsidRPr="008974A5">
              <w:t>tworzy zdania twierdzące, przeczące i pytające ze strukturą</w:t>
            </w:r>
            <w:r w:rsidRPr="008974A5">
              <w:rPr>
                <w:i/>
              </w:rPr>
              <w:t xml:space="preserve"> There is/There are…+ a/an, some/any, no</w:t>
            </w:r>
            <w:r w:rsidRPr="008974A5">
              <w:t>.</w:t>
            </w:r>
          </w:p>
          <w:p w14:paraId="67B96F72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  <w:rPr>
                <w:lang w:val="en-GB"/>
              </w:rPr>
            </w:pPr>
            <w:r w:rsidRPr="008974A5">
              <w:rPr>
                <w:lang w:val="en-GB"/>
              </w:rPr>
              <w:t>Na ogół poprawnie stosuje w zdaniach:</w:t>
            </w:r>
            <w:r w:rsidRPr="008974A5">
              <w:rPr>
                <w:i/>
                <w:lang w:val="en-GB"/>
              </w:rPr>
              <w:t xml:space="preserve"> (too) much, (too) many, a little, a few, a lot of/lots of</w:t>
            </w:r>
            <w:r w:rsidRPr="008974A5">
              <w:rPr>
                <w:lang w:val="en-GB"/>
              </w:rPr>
              <w:t>.</w:t>
            </w:r>
          </w:p>
          <w:p w14:paraId="4FF561B9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Na ogół poprawnie zadaje pytania o ilość z </w:t>
            </w:r>
            <w:r w:rsidRPr="008974A5">
              <w:rPr>
                <w:i/>
              </w:rPr>
              <w:t>How much/How many…?</w:t>
            </w:r>
          </w:p>
          <w:p w14:paraId="13B2D2F9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Na ogół poprawnie stosuje w zdaniach czas </w:t>
            </w:r>
            <w:r w:rsidRPr="008974A5">
              <w:rPr>
                <w:i/>
              </w:rPr>
              <w:t xml:space="preserve">Present perfect </w:t>
            </w:r>
            <w:r w:rsidRPr="008974A5">
              <w:t>(np. przy potwierdzaniu wcześniej zrobionej rezerwacji).</w:t>
            </w:r>
          </w:p>
          <w:p w14:paraId="4E5448FD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Na ogół poprawnie stosuje w zdaniach czas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czyjejś historii/tego, co się komuś wydarzyło).</w:t>
            </w:r>
          </w:p>
          <w:p w14:paraId="1280E409" w14:textId="77777777" w:rsidR="005E3008" w:rsidRPr="008974A5" w:rsidRDefault="005E3008" w:rsidP="00A84924">
            <w:pPr>
              <w:ind w:left="226"/>
            </w:pPr>
          </w:p>
          <w:p w14:paraId="75B8E3BD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Na ogół poprawnie stosuje w zdaniach czas </w:t>
            </w:r>
            <w:r w:rsidRPr="008974A5">
              <w:rPr>
                <w:i/>
              </w:rPr>
              <w:t xml:space="preserve">Present continuous </w:t>
            </w:r>
            <w:r w:rsidRPr="008974A5">
              <w:t>(np. do opisywania zdjęć).</w:t>
            </w:r>
          </w:p>
          <w:p w14:paraId="5105CBE3" w14:textId="77777777" w:rsidR="005E3008" w:rsidRPr="008974A5" w:rsidRDefault="005E3008" w:rsidP="00A84924">
            <w:pPr>
              <w:pStyle w:val="Akapitzlist"/>
            </w:pPr>
          </w:p>
          <w:p w14:paraId="666B919D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Na ogół poprawnie stosuje w zdaniach </w:t>
            </w:r>
            <w:r w:rsidRPr="008974A5">
              <w:rPr>
                <w:i/>
              </w:rPr>
              <w:t>be going to</w:t>
            </w:r>
            <w:r w:rsidRPr="008974A5">
              <w:t xml:space="preserve"> (np. </w:t>
            </w:r>
            <w:r w:rsidRPr="008974A5">
              <w:lastRenderedPageBreak/>
              <w:t>do opisania planów na najbliższy wieczór czy urodziny).</w:t>
            </w:r>
          </w:p>
          <w:p w14:paraId="47BE1F2F" w14:textId="77777777" w:rsidR="005E3008" w:rsidRPr="008974A5" w:rsidRDefault="005E3008" w:rsidP="00A84924">
            <w:pPr>
              <w:pStyle w:val="Akapitzlist"/>
            </w:pPr>
          </w:p>
          <w:p w14:paraId="63BF1E2C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zaimki nieokreślone:</w:t>
            </w:r>
            <w:r w:rsidRPr="008974A5">
              <w:rPr>
                <w:i/>
              </w:rPr>
              <w:t xml:space="preserve"> some-, any-, no-, every- </w:t>
            </w:r>
            <w:r w:rsidRPr="008974A5">
              <w:t>i, popełniając sporadyczne błędy, używa ich do definiowania ludzi, miejsc i przedmiotów.</w:t>
            </w:r>
          </w:p>
          <w:p w14:paraId="35F55E7E" w14:textId="77777777" w:rsidR="005E3008" w:rsidRPr="008974A5" w:rsidRDefault="005E3008" w:rsidP="00A84924">
            <w:pPr>
              <w:pStyle w:val="Akapitzlist"/>
              <w:rPr>
                <w:sz w:val="4"/>
                <w:szCs w:val="4"/>
              </w:rPr>
            </w:pPr>
          </w:p>
          <w:p w14:paraId="2136DFD1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zasadę pojedynczego przeczenia i, sporadycznie popełniając błędy, tworzy wg niej zdania.</w:t>
            </w:r>
          </w:p>
          <w:p w14:paraId="513518CF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Zna czasowniki </w:t>
            </w:r>
            <w:r w:rsidRPr="008974A5">
              <w:rPr>
                <w:i/>
              </w:rPr>
              <w:t xml:space="preserve">can, be able to, should, might, would like to, would rather </w:t>
            </w:r>
            <w:r w:rsidRPr="008974A5">
              <w:t>i, sporadycznie popełniając błędy, stosuje je w zdaniach.</w:t>
            </w:r>
          </w:p>
          <w:p w14:paraId="7D05ACC4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Zna przysłówek </w:t>
            </w:r>
            <w:r w:rsidRPr="008974A5">
              <w:rPr>
                <w:i/>
              </w:rPr>
              <w:t>although,</w:t>
            </w:r>
            <w:r w:rsidRPr="008974A5">
              <w:t xml:space="preserve"> ale czasem popełnia błędy stosując go w zdaniach.</w:t>
            </w:r>
          </w:p>
          <w:p w14:paraId="5DC1C6CC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7A04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Zna i z łatwością stosuje słownictwo z następujących obszarów: tryb życia, samopoczucie, choroby, ich objawy i leczenie.</w:t>
            </w:r>
          </w:p>
          <w:p w14:paraId="56F9D999" w14:textId="77777777" w:rsidR="005E3008" w:rsidRPr="008974A5" w:rsidRDefault="005E3008" w:rsidP="00A84924">
            <w:pPr>
              <w:ind w:left="181"/>
            </w:pPr>
          </w:p>
          <w:p w14:paraId="4A1D9D05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z łatwością stosuje słownictwo z obszaru: towary i ich ceny.</w:t>
            </w:r>
          </w:p>
          <w:p w14:paraId="6D1DABDF" w14:textId="77777777" w:rsidR="005E3008" w:rsidRPr="008974A5" w:rsidRDefault="005E3008" w:rsidP="00A84924">
            <w:pPr>
              <w:pStyle w:val="Akapitzlist"/>
            </w:pPr>
          </w:p>
          <w:p w14:paraId="265768CC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z łatwością stosuje słownictwo z obszarów: styl życia, formy spędzania wolnego czasu.</w:t>
            </w:r>
          </w:p>
          <w:p w14:paraId="025C2B69" w14:textId="77777777" w:rsidR="005E3008" w:rsidRPr="008974A5" w:rsidRDefault="005E3008" w:rsidP="00A84924">
            <w:pPr>
              <w:pStyle w:val="Akapitzlist"/>
            </w:pPr>
          </w:p>
          <w:p w14:paraId="24FA11B2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i z łatwością stosuje słownictwo z obszarów: </w:t>
            </w:r>
            <w:r w:rsidRPr="008974A5">
              <w:t>artykuły spożywcze, nawyki żywieniowe, lokale gastronomiczne, posiłki i ich przygotowanie.</w:t>
            </w:r>
          </w:p>
          <w:p w14:paraId="28859623" w14:textId="77777777" w:rsidR="005E3008" w:rsidRPr="008974A5" w:rsidRDefault="005E3008" w:rsidP="00A84924">
            <w:pPr>
              <w:pStyle w:val="Akapitzlist"/>
            </w:pPr>
          </w:p>
          <w:p w14:paraId="27DD773C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i z łatwością stosuje słownictwo z obszaru: tradycje i zwyczaje. </w:t>
            </w:r>
          </w:p>
          <w:p w14:paraId="76340D50" w14:textId="77777777" w:rsidR="005E3008" w:rsidRPr="008974A5" w:rsidRDefault="005E3008" w:rsidP="00A84924">
            <w:pPr>
              <w:pStyle w:val="Akapitzlist"/>
            </w:pPr>
          </w:p>
          <w:p w14:paraId="45EFB212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Zna i z łatwością stosuje słownictwo z obszarów: życie szkoły, przedmioty szkolne, zajęcia pozalekcyjne.</w:t>
            </w:r>
          </w:p>
          <w:p w14:paraId="178F27B2" w14:textId="77777777" w:rsidR="005E3008" w:rsidRPr="008974A5" w:rsidRDefault="005E3008" w:rsidP="00A84924">
            <w:pPr>
              <w:pStyle w:val="Akapitzlist"/>
            </w:pPr>
          </w:p>
          <w:p w14:paraId="69F29241" w14:textId="77777777" w:rsidR="005E3008" w:rsidRPr="008974A5" w:rsidRDefault="005E3008" w:rsidP="00A24377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Zna dobrze zasady i z używa czasu </w:t>
            </w:r>
            <w:r w:rsidRPr="008974A5">
              <w:rPr>
                <w:i/>
              </w:rPr>
              <w:t>Present simple</w:t>
            </w:r>
            <w:r w:rsidRPr="008974A5">
              <w:t xml:space="preserve"> (np. do opisania czyichś zwyczajów żywieniowych).</w:t>
            </w:r>
          </w:p>
          <w:p w14:paraId="19E1C977" w14:textId="77777777" w:rsidR="005E3008" w:rsidRPr="008974A5" w:rsidRDefault="005E3008" w:rsidP="00A84924"/>
          <w:p w14:paraId="05FAABC2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dobrze zasady tworzenia i z łatwością</w:t>
            </w:r>
            <w:r w:rsidRPr="008974A5">
              <w:rPr>
                <w:i/>
              </w:rPr>
              <w:t xml:space="preserve"> </w:t>
            </w:r>
            <w:r w:rsidRPr="008974A5">
              <w:t xml:space="preserve">używa czasu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wydarzeń przeszłych (np. co wczoraj było na śniadanie).</w:t>
            </w:r>
          </w:p>
          <w:p w14:paraId="7C9BD690" w14:textId="77777777" w:rsidR="005E3008" w:rsidRPr="008974A5" w:rsidRDefault="005E3008" w:rsidP="00A84924">
            <w:pPr>
              <w:pStyle w:val="Akapitzlist"/>
            </w:pPr>
          </w:p>
          <w:p w14:paraId="01834F26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Zna dobrze zasady i poprawnie używa trybu rozkazującego (dot. np. instrukcji </w:t>
            </w:r>
            <w:r w:rsidRPr="008974A5">
              <w:lastRenderedPageBreak/>
              <w:t>prawidłowego żywienia/odżywiania się).</w:t>
            </w:r>
          </w:p>
          <w:p w14:paraId="25800999" w14:textId="77777777" w:rsidR="005E3008" w:rsidRPr="008974A5" w:rsidRDefault="005E3008" w:rsidP="00A84924">
            <w:pPr>
              <w:pStyle w:val="Akapitzlist"/>
            </w:pPr>
          </w:p>
          <w:p w14:paraId="3BFCED2D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dobrze zasady i z łatwością</w:t>
            </w:r>
            <w:r w:rsidRPr="008974A5">
              <w:rPr>
                <w:i/>
              </w:rPr>
              <w:t xml:space="preserve"> </w:t>
            </w:r>
            <w:r w:rsidRPr="008974A5">
              <w:t>tworzy zdania twierdzące, przeczące i pytające ze strukturą</w:t>
            </w:r>
            <w:r w:rsidRPr="008974A5">
              <w:rPr>
                <w:i/>
              </w:rPr>
              <w:t xml:space="preserve"> There is/There are…+ a/an, some/any, no</w:t>
            </w:r>
            <w:r w:rsidRPr="008974A5">
              <w:t>.</w:t>
            </w:r>
          </w:p>
          <w:p w14:paraId="7123BE55" w14:textId="77777777" w:rsidR="005E3008" w:rsidRPr="008974A5" w:rsidRDefault="005E3008" w:rsidP="00A84924">
            <w:pPr>
              <w:pStyle w:val="Akapitzlist"/>
            </w:pPr>
          </w:p>
          <w:p w14:paraId="0349C974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  <w:rPr>
                <w:lang w:val="en-GB"/>
              </w:rPr>
            </w:pPr>
            <w:r w:rsidRPr="008974A5">
              <w:rPr>
                <w:lang w:val="en-GB"/>
              </w:rPr>
              <w:t>Poprawnie stosuje w zdaniach:</w:t>
            </w:r>
            <w:r w:rsidRPr="008974A5">
              <w:rPr>
                <w:i/>
                <w:lang w:val="en-GB"/>
              </w:rPr>
              <w:t xml:space="preserve"> (too) much, (too) many, a little, a few, a lot of/lots of</w:t>
            </w:r>
            <w:r w:rsidRPr="008974A5">
              <w:rPr>
                <w:lang w:val="en-GB"/>
              </w:rPr>
              <w:t>.</w:t>
            </w:r>
          </w:p>
          <w:p w14:paraId="40C2234F" w14:textId="77777777" w:rsidR="005E3008" w:rsidRPr="008974A5" w:rsidRDefault="005E3008" w:rsidP="00A84924">
            <w:pPr>
              <w:pStyle w:val="Akapitzlist"/>
              <w:rPr>
                <w:lang w:val="en-GB"/>
              </w:rPr>
            </w:pPr>
          </w:p>
          <w:p w14:paraId="72D16211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Poprawnie zadaje pytania o ilość z </w:t>
            </w:r>
            <w:r w:rsidRPr="008974A5">
              <w:rPr>
                <w:i/>
              </w:rPr>
              <w:t>How much/How many…?</w:t>
            </w:r>
          </w:p>
          <w:p w14:paraId="65AC2B3F" w14:textId="77777777" w:rsidR="005E3008" w:rsidRPr="008974A5" w:rsidRDefault="005E3008" w:rsidP="00A84924">
            <w:pPr>
              <w:pStyle w:val="Akapitzlist"/>
              <w:rPr>
                <w:sz w:val="4"/>
                <w:szCs w:val="4"/>
              </w:rPr>
            </w:pPr>
          </w:p>
          <w:p w14:paraId="19040082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Poprawnie stosuje w zdaniach czas </w:t>
            </w:r>
            <w:r w:rsidRPr="008974A5">
              <w:rPr>
                <w:i/>
              </w:rPr>
              <w:t xml:space="preserve">Present perfect </w:t>
            </w:r>
            <w:r w:rsidRPr="008974A5">
              <w:t>(np. przy potwierdzaniu wcześniej zrobionej rezerwacji).</w:t>
            </w:r>
          </w:p>
          <w:p w14:paraId="49942EED" w14:textId="77777777" w:rsidR="005E3008" w:rsidRPr="008974A5" w:rsidRDefault="005E3008" w:rsidP="00A84924">
            <w:pPr>
              <w:pStyle w:val="Akapitzlist"/>
            </w:pPr>
          </w:p>
          <w:p w14:paraId="54D920AC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Poprawnie stosuje w zdaniach czas </w:t>
            </w:r>
            <w:r w:rsidRPr="008974A5">
              <w:rPr>
                <w:i/>
              </w:rPr>
              <w:t>Past simple</w:t>
            </w:r>
            <w:r w:rsidRPr="008974A5">
              <w:t xml:space="preserve"> do opisywania czyjejś historii/tego, co się komuś wydarzyło).</w:t>
            </w:r>
          </w:p>
          <w:p w14:paraId="28C759E0" w14:textId="77777777" w:rsidR="005E3008" w:rsidRPr="008974A5" w:rsidRDefault="005E3008" w:rsidP="00A84924">
            <w:pPr>
              <w:pStyle w:val="Akapitzlist"/>
            </w:pPr>
          </w:p>
          <w:p w14:paraId="02CFB5BA" w14:textId="77777777" w:rsidR="005E3008" w:rsidRPr="008974A5" w:rsidRDefault="005E3008" w:rsidP="00A84924">
            <w:pPr>
              <w:pStyle w:val="Akapitzlist"/>
            </w:pPr>
          </w:p>
          <w:p w14:paraId="757B61C1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Poprawnie stosuje w zdaniach czas </w:t>
            </w:r>
            <w:r w:rsidRPr="008974A5">
              <w:rPr>
                <w:i/>
              </w:rPr>
              <w:t xml:space="preserve">Present continuous </w:t>
            </w:r>
            <w:r w:rsidRPr="008974A5">
              <w:t>(np. do opisywania zdjęć).</w:t>
            </w:r>
          </w:p>
          <w:p w14:paraId="19622A5F" w14:textId="77777777" w:rsidR="005E3008" w:rsidRPr="008974A5" w:rsidRDefault="005E3008" w:rsidP="00A84924">
            <w:pPr>
              <w:ind w:left="226"/>
            </w:pPr>
          </w:p>
          <w:p w14:paraId="66002F4A" w14:textId="77777777" w:rsidR="005E3008" w:rsidRPr="008974A5" w:rsidRDefault="005E3008" w:rsidP="00A84924">
            <w:pPr>
              <w:ind w:left="226"/>
            </w:pPr>
          </w:p>
          <w:p w14:paraId="30230D3D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Poprawnie stosuje w zdaniach </w:t>
            </w:r>
            <w:r w:rsidRPr="008974A5">
              <w:rPr>
                <w:i/>
              </w:rPr>
              <w:t>be going to</w:t>
            </w:r>
            <w:r w:rsidRPr="008974A5">
              <w:t xml:space="preserve"> (np. do opisania planów na najbliższy wieczór czy urodziny).</w:t>
            </w:r>
          </w:p>
          <w:p w14:paraId="4BBFB174" w14:textId="77777777" w:rsidR="005E3008" w:rsidRPr="008974A5" w:rsidRDefault="005E3008" w:rsidP="00A84924">
            <w:pPr>
              <w:ind w:left="226"/>
              <w:rPr>
                <w:sz w:val="40"/>
                <w:szCs w:val="40"/>
              </w:rPr>
            </w:pPr>
          </w:p>
          <w:p w14:paraId="1407963F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zaimki nieokreślone:</w:t>
            </w:r>
            <w:r w:rsidRPr="008974A5">
              <w:rPr>
                <w:i/>
              </w:rPr>
              <w:t xml:space="preserve"> some, any-, no-, every- </w:t>
            </w:r>
            <w:r w:rsidRPr="008974A5">
              <w:t>i poprawnie używa ich do definiowania ludzi, miejsc i przedmiotów.</w:t>
            </w:r>
          </w:p>
          <w:p w14:paraId="021B9FF8" w14:textId="77777777" w:rsidR="005E3008" w:rsidRPr="008974A5" w:rsidRDefault="005E3008" w:rsidP="00A84924">
            <w:pPr>
              <w:pStyle w:val="Akapitzlist"/>
            </w:pPr>
          </w:p>
          <w:p w14:paraId="78D49F98" w14:textId="77777777" w:rsidR="005E3008" w:rsidRPr="008974A5" w:rsidRDefault="005E3008" w:rsidP="00A84924">
            <w:pPr>
              <w:pStyle w:val="Akapitzlist"/>
            </w:pPr>
          </w:p>
          <w:p w14:paraId="0FFB7466" w14:textId="77777777" w:rsidR="005E3008" w:rsidRPr="008974A5" w:rsidRDefault="005E3008" w:rsidP="00A84924">
            <w:pPr>
              <w:pStyle w:val="Akapitzlist"/>
              <w:rPr>
                <w:sz w:val="4"/>
                <w:szCs w:val="4"/>
              </w:rPr>
            </w:pPr>
          </w:p>
          <w:p w14:paraId="3CAD1FEE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>Zna zasadę pojedynczego przeczenia i poprawnie tworzy wg niej zdania.</w:t>
            </w:r>
          </w:p>
          <w:p w14:paraId="58AED41D" w14:textId="77777777" w:rsidR="005E3008" w:rsidRPr="008974A5" w:rsidRDefault="005E3008" w:rsidP="00A84924">
            <w:pPr>
              <w:ind w:left="226"/>
            </w:pPr>
          </w:p>
          <w:p w14:paraId="460C3088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t xml:space="preserve">Zna czasowniki </w:t>
            </w:r>
            <w:r w:rsidRPr="008974A5">
              <w:rPr>
                <w:i/>
              </w:rPr>
              <w:t xml:space="preserve">can, be able to, should, might, would like to, would rather </w:t>
            </w:r>
            <w:r w:rsidRPr="008974A5">
              <w:t>i poprawnie stosuje je w zdaniach.</w:t>
            </w:r>
          </w:p>
          <w:p w14:paraId="5CAE9CA2" w14:textId="77777777" w:rsidR="005E3008" w:rsidRPr="008974A5" w:rsidRDefault="005E3008" w:rsidP="00A84924">
            <w:pPr>
              <w:pStyle w:val="Akapitzlist"/>
            </w:pPr>
          </w:p>
          <w:p w14:paraId="31BBDAC7" w14:textId="77777777" w:rsidR="005E3008" w:rsidRPr="008974A5" w:rsidRDefault="005E3008" w:rsidP="00A2437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hanging="180"/>
            </w:pPr>
            <w:r w:rsidRPr="008974A5">
              <w:lastRenderedPageBreak/>
              <w:t xml:space="preserve">Zna przysłówek </w:t>
            </w:r>
            <w:r w:rsidRPr="008974A5">
              <w:rPr>
                <w:i/>
              </w:rPr>
              <w:t>although,</w:t>
            </w:r>
            <w:r w:rsidRPr="008974A5">
              <w:t xml:space="preserve"> i bezbłędnie stosuje go w zdaniach.</w:t>
            </w:r>
          </w:p>
        </w:tc>
      </w:tr>
      <w:tr w:rsidR="005E3008" w:rsidRPr="008974A5" w14:paraId="098AB7E6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2BB44B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692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wypowiedzi.</w:t>
            </w:r>
          </w:p>
          <w:p w14:paraId="2EBFCB9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trudnością znajduje proste informacje w wypowiedzi, przy wyszukiwaniu złożonych informacji (np. dot. niezwykłych targów żywności), popełnia liczne błędy.</w:t>
            </w:r>
          </w:p>
          <w:p w14:paraId="0EF1935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pomocy, z trudnością określa intencje nadawcy wypowiedzi.</w:t>
            </w:r>
          </w:p>
          <w:p w14:paraId="64AED27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pomocy, z trudnością określa kontekst wypowiedzi.</w:t>
            </w:r>
          </w:p>
          <w:p w14:paraId="21CBFE5D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9E9E9F0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pomocy, z trudnością określa główną myśl wypowiedzi.</w:t>
            </w:r>
          </w:p>
          <w:p w14:paraId="0DC05FDA" w14:textId="77777777" w:rsidR="005E3008" w:rsidRPr="008974A5" w:rsidRDefault="005E3008" w:rsidP="00A8492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E27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rozumie ogólny sens prostych wypowiedzi.</w:t>
            </w:r>
          </w:p>
          <w:p w14:paraId="69E2F3BB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42AD45B8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znajduje proste informacje w wypowiedzi, przy wyszukiwaniu złożonych informacji (np. dot. niezwykłych targów żywności), popełnia dość liczne błędy.</w:t>
            </w:r>
          </w:p>
          <w:p w14:paraId="0C58763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stara się określić intencje nadawcy wypowiedzi.</w:t>
            </w:r>
          </w:p>
          <w:p w14:paraId="38BB012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stara się określić kontekst wypowiedzi.</w:t>
            </w:r>
          </w:p>
          <w:p w14:paraId="7929113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13BE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Zazwyczaj rozumie ogólny sens prostych i bardziej złożonych wypowiedzi</w:t>
            </w:r>
          </w:p>
          <w:p w14:paraId="2DB032A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znajduje w wypowiedzi zarówno proste, jak i złożone informacje (np. dot. niezwykłych targów żywności).</w:t>
            </w:r>
          </w:p>
          <w:p w14:paraId="5B94B15F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72656EE3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85BF17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określa intencje nadawcy wypowiedzi.</w:t>
            </w:r>
          </w:p>
          <w:p w14:paraId="3A4AB3B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określa kontekst wypowiedzi.</w:t>
            </w:r>
          </w:p>
          <w:p w14:paraId="5EDCBB95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Popełniając nieliczne błędy, określa główną myśl wypowiedzi.</w:t>
            </w:r>
          </w:p>
          <w:p w14:paraId="55153000" w14:textId="77777777" w:rsidR="005E3008" w:rsidRPr="008974A5" w:rsidRDefault="005E3008" w:rsidP="00A84924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6EB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Rozumie ogólny sens prostych i bardziej złożonych wypowiedzi.</w:t>
            </w:r>
          </w:p>
          <w:p w14:paraId="18B073D3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znajduje w wypowiedzi zarówno proste, jak i złożone informacje wypowiedzi (np. dot. niezwykłych targów żywności).</w:t>
            </w:r>
          </w:p>
          <w:p w14:paraId="44581FF2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3CE6CE5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213448D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określa intencje nadawcy wypowiedzi.</w:t>
            </w:r>
          </w:p>
          <w:p w14:paraId="6DDB03B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określa kontekst wypowiedzi.</w:t>
            </w:r>
          </w:p>
          <w:p w14:paraId="0629A839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7273D32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Bez problemu samodzielnie określa główną myśl wypowiedzi.</w:t>
            </w:r>
          </w:p>
          <w:p w14:paraId="07635A45" w14:textId="77777777" w:rsidR="005E3008" w:rsidRPr="008974A5" w:rsidRDefault="005E3008" w:rsidP="00A84924">
            <w:pPr>
              <w:ind w:left="226"/>
            </w:pPr>
          </w:p>
        </w:tc>
      </w:tr>
      <w:tr w:rsidR="005E3008" w:rsidRPr="008974A5" w14:paraId="6068E4DA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BDBA30" w14:textId="77777777" w:rsidR="005E3008" w:rsidRPr="008974A5" w:rsidRDefault="005E3008" w:rsidP="00A84924">
            <w:r w:rsidRPr="008974A5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8FC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Ma trudności z rozumieniem ogólnego sensu prostych tekstów lub fragmentów tekstu.</w:t>
            </w:r>
          </w:p>
          <w:p w14:paraId="074515BF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Mimo pomocy z trudem znajduje w tekście określone </w:t>
            </w:r>
            <w:r w:rsidRPr="008974A5">
              <w:lastRenderedPageBreak/>
              <w:t>informacje, przy wyszukiwaniu złożonych informacji (np. w tekście ostrzeżenia dla alergików) popełnia liczne błędy.</w:t>
            </w:r>
          </w:p>
          <w:p w14:paraId="0060007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Mimo pomocy z trudem określa </w:t>
            </w:r>
            <w:r w:rsidRPr="008974A5">
              <w:rPr>
                <w:spacing w:val="-18"/>
              </w:rPr>
              <w:t>główną</w:t>
            </w:r>
            <w:r w:rsidRPr="008974A5">
              <w:t xml:space="preserve"> myśl tekstu/fragmentu </w:t>
            </w:r>
            <w:r w:rsidRPr="008974A5">
              <w:rPr>
                <w:spacing w:val="-18"/>
              </w:rPr>
              <w:t>tekstu.</w:t>
            </w:r>
          </w:p>
          <w:p w14:paraId="7DFE213A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Mimo pomocy z trudem określa intencje autora tekstu.</w:t>
            </w:r>
          </w:p>
          <w:p w14:paraId="194DAC07" w14:textId="77777777" w:rsidR="005E3008" w:rsidRPr="008974A5" w:rsidRDefault="005E3008" w:rsidP="00A8492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5771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tekstów lub fragmentów tekstu.</w:t>
            </w:r>
          </w:p>
          <w:p w14:paraId="07A06E29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30AEC1C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niewielką pomocą na ogół znajduje w tekście określone </w:t>
            </w:r>
            <w:r w:rsidRPr="008974A5">
              <w:lastRenderedPageBreak/>
              <w:t>informacje, przy wyszukiwaniu złożonych informacji (np. w tekście ostrzeżenia dla alergików) popełnia dość liczne błędy.</w:t>
            </w:r>
          </w:p>
          <w:p w14:paraId="3B4CF9E9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niewielką pomocą na ogół</w:t>
            </w:r>
            <w:r w:rsidRPr="008974A5">
              <w:rPr>
                <w:spacing w:val="-18"/>
              </w:rPr>
              <w:t xml:space="preserve"> poprawnie </w:t>
            </w:r>
            <w:r w:rsidRPr="008974A5">
              <w:t xml:space="preserve">określa główną myśl tekstu/fragmentu </w:t>
            </w:r>
            <w:r w:rsidRPr="008974A5">
              <w:rPr>
                <w:spacing w:val="-18"/>
              </w:rPr>
              <w:t>tekstu.</w:t>
            </w:r>
          </w:p>
          <w:p w14:paraId="131C3AD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</w:t>
            </w:r>
            <w:r w:rsidRPr="008974A5">
              <w:rPr>
                <w:spacing w:val="-18"/>
              </w:rPr>
              <w:t xml:space="preserve"> poprawnie </w:t>
            </w:r>
            <w:r w:rsidRPr="008974A5">
              <w:t>określa 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D96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Na ogół rozumie ogólny sens prostych i bardziej złożonych tekstów lub fragmentów tekstu.</w:t>
            </w:r>
          </w:p>
          <w:p w14:paraId="3DE5AD4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Na ogół znajduje w tekście określone informacje, przy </w:t>
            </w:r>
            <w:r w:rsidRPr="008974A5">
              <w:lastRenderedPageBreak/>
              <w:t>wyszukiwaniu złożonych informacji (np. w tekście ostrzeżenia dla alergików) zdarza mu się popełniać błędy.</w:t>
            </w:r>
          </w:p>
          <w:p w14:paraId="2F34DEAC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Na ogół poprawnie określa główną myśl tekstu/ fragmentu </w:t>
            </w:r>
            <w:r w:rsidRPr="008974A5">
              <w:rPr>
                <w:spacing w:val="-18"/>
              </w:rPr>
              <w:t>tekstu.</w:t>
            </w:r>
          </w:p>
          <w:p w14:paraId="1A4F459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F11D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lastRenderedPageBreak/>
              <w:t>Bez trudu rozumie ogólny sens prostych i bardziej złożonych tekstów i fragmentów tekstu.</w:t>
            </w:r>
          </w:p>
          <w:p w14:paraId="4D2AE822" w14:textId="77777777" w:rsidR="005E3008" w:rsidRPr="008974A5" w:rsidRDefault="005E3008" w:rsidP="00A84924">
            <w:pPr>
              <w:tabs>
                <w:tab w:val="left" w:pos="226"/>
              </w:tabs>
              <w:ind w:left="226"/>
            </w:pPr>
          </w:p>
          <w:p w14:paraId="02185146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łatwością samodzielnie znajduje w tekście </w:t>
            </w:r>
            <w:r w:rsidRPr="008974A5">
              <w:lastRenderedPageBreak/>
              <w:t>podstawowe oraz złożone informacje(np. w tekście ostrzeżenia dla alergików).</w:t>
            </w:r>
          </w:p>
          <w:p w14:paraId="79F293A3" w14:textId="77777777" w:rsidR="005E3008" w:rsidRPr="008974A5" w:rsidRDefault="005E3008" w:rsidP="00A84924">
            <w:pPr>
              <w:pStyle w:val="Akapitzlist"/>
            </w:pPr>
          </w:p>
          <w:p w14:paraId="6A16D0AC" w14:textId="77777777" w:rsidR="005E3008" w:rsidRPr="008974A5" w:rsidRDefault="005E3008" w:rsidP="00A84924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08503C04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 xml:space="preserve">Z łatwością samodzielnie określa główną myśl tekstu/fragmentu </w:t>
            </w:r>
            <w:r w:rsidRPr="008974A5">
              <w:rPr>
                <w:spacing w:val="-18"/>
              </w:rPr>
              <w:t>tekstu.</w:t>
            </w:r>
          </w:p>
          <w:p w14:paraId="091B1DA7" w14:textId="77777777" w:rsidR="005E3008" w:rsidRPr="008974A5" w:rsidRDefault="005E3008" w:rsidP="00A24377">
            <w:pPr>
              <w:numPr>
                <w:ilvl w:val="0"/>
                <w:numId w:val="4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</w:pPr>
            <w:r w:rsidRPr="008974A5">
              <w:t>Z łatwością i poprawnie określa intencje autora tekstu.</w:t>
            </w:r>
          </w:p>
          <w:p w14:paraId="704D4BFC" w14:textId="77777777" w:rsidR="005E3008" w:rsidRPr="008974A5" w:rsidRDefault="005E3008" w:rsidP="00A84924"/>
        </w:tc>
      </w:tr>
      <w:tr w:rsidR="005E3008" w:rsidRPr="008974A5" w14:paraId="49ADF107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206506" w14:textId="77777777" w:rsidR="005E3008" w:rsidRPr="008974A5" w:rsidRDefault="005E3008" w:rsidP="00A84924">
            <w:r w:rsidRPr="008974A5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6B3F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Mimo pomocy nieudolnie tworzy proste wypowiedzi ustne, popełniając liczne błędy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</w:t>
            </w:r>
            <w:r w:rsidRPr="008974A5">
              <w:lastRenderedPageBreak/>
              <w:t>opisuje upodobania (np. dot. potraw).</w:t>
            </w:r>
          </w:p>
          <w:p w14:paraId="62AF4872" w14:textId="77777777" w:rsidR="005E3008" w:rsidRPr="008974A5" w:rsidRDefault="005E3008" w:rsidP="00A84924">
            <w:pPr>
              <w:ind w:left="181"/>
            </w:pPr>
          </w:p>
          <w:p w14:paraId="797B214A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181"/>
            </w:pPr>
            <w:r w:rsidRPr="008974A5">
              <w:t>Rzadko poprawnie rozpoznaje liczbę sylab w wyrazach.</w:t>
            </w:r>
          </w:p>
          <w:p w14:paraId="03B918F6" w14:textId="77777777" w:rsidR="005E3008" w:rsidRPr="008974A5" w:rsidRDefault="005E3008" w:rsidP="00A84924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3941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0" w:hanging="180"/>
            </w:pPr>
            <w:r w:rsidRPr="008974A5">
              <w:lastRenderedPageBreak/>
              <w:t xml:space="preserve">Sam lub z pomocą nauczyciela tworzy proste wypowiedzi ustne, popełniając dość liczne błędy częściowo zaburzające komunikację: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</w:t>
            </w:r>
            <w:r w:rsidRPr="008974A5">
              <w:lastRenderedPageBreak/>
              <w:t>opisuje upodobania (np. dot. potraw).</w:t>
            </w:r>
          </w:p>
          <w:p w14:paraId="5044730A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0" w:hanging="180"/>
            </w:pPr>
            <w:r w:rsidRPr="008974A5">
              <w:t>Czasami poprawnie rozpoznaje liczbę sylab w wyrazach.</w:t>
            </w:r>
          </w:p>
          <w:p w14:paraId="6CFE2D5B" w14:textId="77777777" w:rsidR="005E3008" w:rsidRPr="008974A5" w:rsidRDefault="005E3008" w:rsidP="00A84924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FD62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142"/>
            </w:pPr>
            <w:r w:rsidRPr="008974A5">
              <w:lastRenderedPageBreak/>
              <w:t xml:space="preserve">Popełniając nieliczne niezakłócające komunikacji błędy,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</w:t>
            </w:r>
            <w:r w:rsidRPr="008974A5">
              <w:lastRenderedPageBreak/>
              <w:t>konkretna okoliczność), opisuje upodobania (np. dot. potraw).</w:t>
            </w:r>
          </w:p>
          <w:p w14:paraId="35EB8639" w14:textId="77777777" w:rsidR="005E3008" w:rsidRPr="008974A5" w:rsidRDefault="005E3008" w:rsidP="00A2437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1" w:hanging="142"/>
            </w:pPr>
            <w:r w:rsidRPr="008974A5">
              <w:t>Na ogół poprawnie rozpoznaje liczbę sylab w wyrazach.</w:t>
            </w:r>
          </w:p>
          <w:p w14:paraId="278908A8" w14:textId="77777777" w:rsidR="005E3008" w:rsidRPr="008974A5" w:rsidRDefault="005E3008" w:rsidP="00A84924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E79A" w14:textId="77777777" w:rsidR="005E3008" w:rsidRPr="008974A5" w:rsidRDefault="005E3008" w:rsidP="00A2437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81" w:hanging="181"/>
            </w:pPr>
            <w:r w:rsidRPr="008974A5">
              <w:lastRenderedPageBreak/>
              <w:t>Używając bogatego słownictwa tworzy proste i złożone wypowiedzi ustne: 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94ADF3A" w14:textId="77777777" w:rsidR="005E3008" w:rsidRPr="008974A5" w:rsidRDefault="005E3008" w:rsidP="00A84924"/>
          <w:p w14:paraId="58629D91" w14:textId="77777777" w:rsidR="005E3008" w:rsidRPr="008974A5" w:rsidRDefault="005E3008" w:rsidP="00A84924"/>
          <w:p w14:paraId="5A43BA49" w14:textId="77777777" w:rsidR="005E3008" w:rsidRPr="008974A5" w:rsidRDefault="005E3008" w:rsidP="00A84924"/>
          <w:p w14:paraId="734E70F6" w14:textId="77777777" w:rsidR="005E3008" w:rsidRPr="008974A5" w:rsidRDefault="005E3008" w:rsidP="00A84924"/>
          <w:p w14:paraId="23508388" w14:textId="77777777" w:rsidR="005E3008" w:rsidRPr="008974A5" w:rsidRDefault="005E3008" w:rsidP="00A84924"/>
          <w:p w14:paraId="62D2BD1D" w14:textId="77777777" w:rsidR="005E3008" w:rsidRPr="008974A5" w:rsidRDefault="005E3008" w:rsidP="00A2437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181" w:hanging="181"/>
            </w:pPr>
            <w:r w:rsidRPr="008974A5">
              <w:t xml:space="preserve">Poprawnie rozpoznaje liczbę sylab w wyrazach. </w:t>
            </w:r>
          </w:p>
        </w:tc>
      </w:tr>
      <w:tr w:rsidR="005E3008" w:rsidRPr="008974A5" w14:paraId="0B586143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047E2C" w14:textId="77777777" w:rsidR="005E3008" w:rsidRPr="008974A5" w:rsidRDefault="005E3008" w:rsidP="00A84924">
            <w:r w:rsidRPr="008974A5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35A7" w14:textId="77777777" w:rsidR="005E3008" w:rsidRPr="008974A5" w:rsidRDefault="005E3008" w:rsidP="00A24377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</w:tabs>
              <w:suppressAutoHyphens/>
              <w:spacing w:after="0" w:line="240" w:lineRule="auto"/>
              <w:ind w:left="181" w:hanging="142"/>
            </w:pPr>
            <w:r w:rsidRPr="008974A5">
              <w:t>Mimo pomocy, popełniając liczne błędy, nieudolnie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0F14" w14:textId="77777777" w:rsidR="005E3008" w:rsidRPr="008974A5" w:rsidRDefault="005E3008" w:rsidP="00A24377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</w:tabs>
              <w:suppressAutoHyphens/>
              <w:spacing w:after="0" w:line="240" w:lineRule="auto"/>
              <w:ind w:left="180" w:hanging="180"/>
            </w:pPr>
            <w:r w:rsidRPr="008974A5">
              <w:t>Sam lub z pomocą nauczyciela tworzy bardzo proste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29B6" w14:textId="77777777" w:rsidR="005E3008" w:rsidRPr="008974A5" w:rsidRDefault="005E3008" w:rsidP="00A24377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Popełniając nieliczne błędy niezakłócające komunikacji, tworzy proste i bardziej złożone wypowiedzi pisemne: opisuje formy aktywnego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14D7" w14:textId="77777777" w:rsidR="005E3008" w:rsidRPr="008974A5" w:rsidRDefault="005E3008" w:rsidP="00A24377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>Samodzielnie, stosując urozmaicone słownictwo, tworzy proste i bardziej złożone wypowiedzi pisemne: 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5E3008" w:rsidRPr="008974A5" w14:paraId="021D67F6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980335" w14:textId="77777777" w:rsidR="005E3008" w:rsidRPr="008974A5" w:rsidRDefault="005E3008" w:rsidP="00A84924">
            <w:r w:rsidRPr="008974A5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E71D" w14:textId="77777777" w:rsidR="005E3008" w:rsidRPr="008974A5" w:rsidRDefault="005E3008" w:rsidP="00A24377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Nieudolnie reaguje w prostych sytuacjach, popełniając liczne błędy: uzyskuje i przekazuje informacje (np. dotyczące upodobań żywieniowych/ 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1BBB" w14:textId="77777777" w:rsidR="005E3008" w:rsidRPr="008974A5" w:rsidRDefault="005E3008" w:rsidP="00A24377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</w:tabs>
              <w:suppressAutoHyphens/>
              <w:spacing w:after="0" w:line="240" w:lineRule="auto"/>
              <w:ind w:left="180" w:hanging="180"/>
            </w:pPr>
            <w:r w:rsidRPr="008974A5">
              <w:t xml:space="preserve">Reaguje w prostych sytuacjach, często popełniając błędy: uzyskuje i przekazuje informacje (np. dotyczące upodobań żywieniowych/ spożytego posiłku). </w:t>
            </w:r>
          </w:p>
          <w:p w14:paraId="44BE8064" w14:textId="77777777" w:rsidR="005E3008" w:rsidRPr="008974A5" w:rsidRDefault="005E3008" w:rsidP="00A8492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63A7" w14:textId="77777777" w:rsidR="005E3008" w:rsidRPr="008974A5" w:rsidRDefault="005E3008" w:rsidP="00A24377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  <w:tab w:val="num" w:pos="181"/>
              </w:tabs>
              <w:suppressAutoHyphens/>
              <w:spacing w:after="0" w:line="240" w:lineRule="auto"/>
              <w:ind w:left="181" w:hanging="142"/>
            </w:pPr>
            <w:r w:rsidRPr="008974A5">
              <w:t xml:space="preserve">Popełniając nieliczne błędy, reaguje w prostych i bardziej złożonych sytuacjach: uzyskuje i przekazuje informacje (np. dotyczące upodobań żywieniowych/ 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EA04" w14:textId="77777777" w:rsidR="005E3008" w:rsidRPr="008974A5" w:rsidRDefault="005E3008" w:rsidP="00A24377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  <w:tab w:val="num" w:pos="181"/>
              </w:tabs>
              <w:suppressAutoHyphens/>
              <w:spacing w:after="0" w:line="240" w:lineRule="auto"/>
              <w:ind w:left="181" w:hanging="181"/>
            </w:pPr>
            <w:r w:rsidRPr="008974A5">
              <w:t xml:space="preserve">Swobodnie i bezbłędnie lub niemal bezbłędnie reaguje w prostych i złożonych sytuacjach: uzyskuje i przekazuje informacje (np. dotyczące upodobań żywieniowych/spożytego posiłku). </w:t>
            </w:r>
          </w:p>
        </w:tc>
      </w:tr>
      <w:tr w:rsidR="005E3008" w:rsidRPr="008974A5" w14:paraId="3B4FEB44" w14:textId="77777777" w:rsidTr="00A8492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29E6F0" w14:textId="77777777" w:rsidR="005E3008" w:rsidRPr="008974A5" w:rsidRDefault="005E3008" w:rsidP="00A84924">
            <w:r w:rsidRPr="008974A5">
              <w:rPr>
                <w:rFonts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633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trudem i często niepoprawnie przekazuje w języku angielskim informacje sformułowane w języku polskim.</w:t>
            </w:r>
          </w:p>
          <w:p w14:paraId="4A2470FA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trudem i często niepoprawnie przekazuje w języku angielskim informacje sformułowane w języku 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F68B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sformułowane w języku polskim, czasem popełniając błędy.</w:t>
            </w:r>
          </w:p>
          <w:p w14:paraId="2015168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Przekazuje w języku angielskim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FF66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poprawnie przekazuje w języku angielskim informacje sformułowane w języku polskim.</w:t>
            </w:r>
          </w:p>
          <w:p w14:paraId="080BDB67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Na ogół poprawnie przekazuje w języku angielskim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AEBF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łatwością i poprawnie przekazuje w języku angielskim informacje sformułowane w języku angielskim.</w:t>
            </w:r>
          </w:p>
          <w:p w14:paraId="17F8B54C" w14:textId="77777777" w:rsidR="005E3008" w:rsidRPr="008974A5" w:rsidRDefault="005E3008" w:rsidP="00A24377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</w:pPr>
            <w:r w:rsidRPr="008974A5">
              <w:t>Z łatwością i poprawnie przekazuje w języku angielskim informacje sformułowane w języku polskim.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3365" w14:textId="77777777" w:rsidR="00A24377" w:rsidRDefault="00A24377" w:rsidP="009B27A2">
      <w:pPr>
        <w:spacing w:after="0" w:line="240" w:lineRule="auto"/>
      </w:pPr>
      <w:r>
        <w:separator/>
      </w:r>
    </w:p>
  </w:endnote>
  <w:endnote w:type="continuationSeparator" w:id="0">
    <w:p w14:paraId="4E120E7A" w14:textId="77777777" w:rsidR="00A24377" w:rsidRDefault="00A24377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4B68" w14:textId="1B51A133" w:rsidR="00705B65" w:rsidRDefault="00705B65" w:rsidP="005E3008">
    <w:pPr>
      <w:pStyle w:val="Stopka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9283" w14:textId="77777777" w:rsidR="00A24377" w:rsidRDefault="00A24377" w:rsidP="009B27A2">
      <w:pPr>
        <w:spacing w:after="0" w:line="240" w:lineRule="auto"/>
      </w:pPr>
      <w:r>
        <w:separator/>
      </w:r>
    </w:p>
  </w:footnote>
  <w:footnote w:type="continuationSeparator" w:id="0">
    <w:p w14:paraId="3DD52DC0" w14:textId="77777777" w:rsidR="00A24377" w:rsidRDefault="00A24377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4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1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2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33"/>
  </w:num>
  <w:num w:numId="18">
    <w:abstractNumId w:val="29"/>
  </w:num>
  <w:num w:numId="19">
    <w:abstractNumId w:val="35"/>
  </w:num>
  <w:num w:numId="20">
    <w:abstractNumId w:val="32"/>
  </w:num>
  <w:num w:numId="21">
    <w:abstractNumId w:val="26"/>
  </w:num>
  <w:num w:numId="22">
    <w:abstractNumId w:val="30"/>
  </w:num>
  <w:num w:numId="23">
    <w:abstractNumId w:val="36"/>
  </w:num>
  <w:num w:numId="24">
    <w:abstractNumId w:val="37"/>
  </w:num>
  <w:num w:numId="25">
    <w:abstractNumId w:val="31"/>
  </w:num>
  <w:num w:numId="26">
    <w:abstractNumId w:val="34"/>
  </w:num>
  <w:num w:numId="27">
    <w:abstractNumId w:val="21"/>
  </w:num>
  <w:num w:numId="28">
    <w:abstractNumId w:val="19"/>
  </w:num>
  <w:num w:numId="29">
    <w:abstractNumId w:val="25"/>
  </w:num>
  <w:num w:numId="30">
    <w:abstractNumId w:val="20"/>
  </w:num>
  <w:num w:numId="31">
    <w:abstractNumId w:val="27"/>
  </w:num>
  <w:num w:numId="32">
    <w:abstractNumId w:val="22"/>
  </w:num>
  <w:num w:numId="33">
    <w:abstractNumId w:val="28"/>
  </w:num>
  <w:num w:numId="34">
    <w:abstractNumId w:val="24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47C5B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2887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E3008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05B65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1BA2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4377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26CD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WW8Num1z0">
    <w:name w:val="WW8Num1z0"/>
    <w:rsid w:val="005E3008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5E3008"/>
    <w:rPr>
      <w:rFonts w:ascii="Courier New" w:hAnsi="Courier New" w:cs="Courier New" w:hint="default"/>
    </w:rPr>
  </w:style>
  <w:style w:type="character" w:customStyle="1" w:styleId="WW8Num1z2">
    <w:name w:val="WW8Num1z2"/>
    <w:rsid w:val="005E3008"/>
    <w:rPr>
      <w:rFonts w:ascii="Wingdings" w:hAnsi="Wingdings" w:cs="Wingdings" w:hint="default"/>
    </w:rPr>
  </w:style>
  <w:style w:type="character" w:customStyle="1" w:styleId="WW8Num1z3">
    <w:name w:val="WW8Num1z3"/>
    <w:rsid w:val="005E3008"/>
    <w:rPr>
      <w:rFonts w:ascii="Symbol" w:hAnsi="Symbol" w:cs="Symbol" w:hint="default"/>
    </w:rPr>
  </w:style>
  <w:style w:type="character" w:customStyle="1" w:styleId="WW8Num2z0">
    <w:name w:val="WW8Num2z0"/>
    <w:rsid w:val="005E3008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5E3008"/>
    <w:rPr>
      <w:rFonts w:ascii="Courier New" w:hAnsi="Courier New" w:cs="Courier New" w:hint="default"/>
    </w:rPr>
  </w:style>
  <w:style w:type="character" w:customStyle="1" w:styleId="WW8Num2z2">
    <w:name w:val="WW8Num2z2"/>
    <w:rsid w:val="005E3008"/>
    <w:rPr>
      <w:rFonts w:ascii="Wingdings" w:hAnsi="Wingdings" w:cs="Wingdings" w:hint="default"/>
    </w:rPr>
  </w:style>
  <w:style w:type="character" w:customStyle="1" w:styleId="WW8Num2z3">
    <w:name w:val="WW8Num2z3"/>
    <w:rsid w:val="005E3008"/>
    <w:rPr>
      <w:rFonts w:ascii="Symbol" w:hAnsi="Symbol" w:cs="Symbol" w:hint="default"/>
    </w:rPr>
  </w:style>
  <w:style w:type="character" w:customStyle="1" w:styleId="WW8Num3z0">
    <w:name w:val="WW8Num3z0"/>
    <w:rsid w:val="005E3008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5E3008"/>
    <w:rPr>
      <w:rFonts w:ascii="Courier New" w:hAnsi="Courier New" w:cs="Courier New" w:hint="default"/>
    </w:rPr>
  </w:style>
  <w:style w:type="character" w:customStyle="1" w:styleId="WW8Num3z2">
    <w:name w:val="WW8Num3z2"/>
    <w:rsid w:val="005E3008"/>
    <w:rPr>
      <w:rFonts w:ascii="Wingdings" w:hAnsi="Wingdings" w:cs="Wingdings" w:hint="default"/>
    </w:rPr>
  </w:style>
  <w:style w:type="character" w:customStyle="1" w:styleId="WW8Num4z0">
    <w:name w:val="WW8Num4z0"/>
    <w:rsid w:val="005E300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5E3008"/>
    <w:rPr>
      <w:rFonts w:ascii="Courier New" w:hAnsi="Courier New" w:cs="Courier New" w:hint="default"/>
    </w:rPr>
  </w:style>
  <w:style w:type="character" w:customStyle="1" w:styleId="WW8Num4z2">
    <w:name w:val="WW8Num4z2"/>
    <w:rsid w:val="005E3008"/>
    <w:rPr>
      <w:rFonts w:ascii="Wingdings" w:hAnsi="Wingdings" w:cs="Wingdings" w:hint="default"/>
    </w:rPr>
  </w:style>
  <w:style w:type="character" w:customStyle="1" w:styleId="WW8Num4z3">
    <w:name w:val="WW8Num4z3"/>
    <w:rsid w:val="005E3008"/>
    <w:rPr>
      <w:rFonts w:ascii="Symbol" w:hAnsi="Symbol" w:cs="Symbol" w:hint="default"/>
    </w:rPr>
  </w:style>
  <w:style w:type="character" w:customStyle="1" w:styleId="WW8Num5z0">
    <w:name w:val="WW8Num5z0"/>
    <w:rsid w:val="005E3008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5E3008"/>
    <w:rPr>
      <w:rFonts w:ascii="Courier New" w:hAnsi="Courier New" w:cs="Courier New" w:hint="default"/>
    </w:rPr>
  </w:style>
  <w:style w:type="character" w:customStyle="1" w:styleId="WW8Num5z2">
    <w:name w:val="WW8Num5z2"/>
    <w:rsid w:val="005E3008"/>
    <w:rPr>
      <w:rFonts w:ascii="Wingdings" w:hAnsi="Wingdings" w:cs="Wingdings" w:hint="default"/>
    </w:rPr>
  </w:style>
  <w:style w:type="character" w:customStyle="1" w:styleId="WW8Num6z0">
    <w:name w:val="WW8Num6z0"/>
    <w:rsid w:val="005E300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5E3008"/>
    <w:rPr>
      <w:rFonts w:ascii="Courier New" w:hAnsi="Courier New" w:cs="Courier New" w:hint="default"/>
    </w:rPr>
  </w:style>
  <w:style w:type="character" w:customStyle="1" w:styleId="WW8Num6z2">
    <w:name w:val="WW8Num6z2"/>
    <w:rsid w:val="005E3008"/>
    <w:rPr>
      <w:rFonts w:ascii="Wingdings" w:hAnsi="Wingdings" w:cs="Wingdings" w:hint="default"/>
    </w:rPr>
  </w:style>
  <w:style w:type="character" w:customStyle="1" w:styleId="WW8Num6z3">
    <w:name w:val="WW8Num6z3"/>
    <w:rsid w:val="005E3008"/>
    <w:rPr>
      <w:rFonts w:ascii="Symbol" w:hAnsi="Symbol" w:cs="Symbol" w:hint="default"/>
    </w:rPr>
  </w:style>
  <w:style w:type="character" w:customStyle="1" w:styleId="WW8Num7z0">
    <w:name w:val="WW8Num7z0"/>
    <w:rsid w:val="005E3008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5E3008"/>
    <w:rPr>
      <w:rFonts w:ascii="Courier New" w:hAnsi="Courier New" w:cs="Courier New" w:hint="default"/>
    </w:rPr>
  </w:style>
  <w:style w:type="character" w:customStyle="1" w:styleId="WW8Num7z2">
    <w:name w:val="WW8Num7z2"/>
    <w:rsid w:val="005E3008"/>
    <w:rPr>
      <w:rFonts w:ascii="Wingdings" w:hAnsi="Wingdings" w:cs="Wingdings" w:hint="default"/>
    </w:rPr>
  </w:style>
  <w:style w:type="character" w:customStyle="1" w:styleId="WW8Num7z3">
    <w:name w:val="WW8Num7z3"/>
    <w:rsid w:val="005E3008"/>
    <w:rPr>
      <w:rFonts w:ascii="Symbol" w:hAnsi="Symbol" w:cs="Symbol" w:hint="default"/>
    </w:rPr>
  </w:style>
  <w:style w:type="character" w:customStyle="1" w:styleId="WW8Num8z0">
    <w:name w:val="WW8Num8z0"/>
    <w:rsid w:val="005E3008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5E3008"/>
    <w:rPr>
      <w:rFonts w:ascii="Courier New" w:hAnsi="Courier New" w:cs="Courier New" w:hint="default"/>
    </w:rPr>
  </w:style>
  <w:style w:type="character" w:customStyle="1" w:styleId="WW8Num8z2">
    <w:name w:val="WW8Num8z2"/>
    <w:rsid w:val="005E3008"/>
    <w:rPr>
      <w:rFonts w:ascii="Wingdings" w:hAnsi="Wingdings" w:cs="Wingdings" w:hint="default"/>
    </w:rPr>
  </w:style>
  <w:style w:type="character" w:customStyle="1" w:styleId="WW8Num8z3">
    <w:name w:val="WW8Num8z3"/>
    <w:rsid w:val="005E3008"/>
    <w:rPr>
      <w:rFonts w:ascii="Symbol" w:hAnsi="Symbol" w:cs="Symbol" w:hint="default"/>
    </w:rPr>
  </w:style>
  <w:style w:type="character" w:customStyle="1" w:styleId="WW8Num9z0">
    <w:name w:val="WW8Num9z0"/>
    <w:rsid w:val="005E300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5E3008"/>
    <w:rPr>
      <w:rFonts w:ascii="Courier New" w:hAnsi="Courier New" w:cs="Courier New" w:hint="default"/>
    </w:rPr>
  </w:style>
  <w:style w:type="character" w:customStyle="1" w:styleId="WW8Num9z2">
    <w:name w:val="WW8Num9z2"/>
    <w:rsid w:val="005E3008"/>
    <w:rPr>
      <w:rFonts w:ascii="Wingdings" w:hAnsi="Wingdings" w:cs="Wingdings" w:hint="default"/>
    </w:rPr>
  </w:style>
  <w:style w:type="character" w:customStyle="1" w:styleId="WW8Num9z3">
    <w:name w:val="WW8Num9z3"/>
    <w:rsid w:val="005E3008"/>
    <w:rPr>
      <w:rFonts w:ascii="Symbol" w:hAnsi="Symbol" w:cs="Symbol" w:hint="default"/>
    </w:rPr>
  </w:style>
  <w:style w:type="character" w:customStyle="1" w:styleId="WW8Num10z0">
    <w:name w:val="WW8Num10z0"/>
    <w:rsid w:val="005E3008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5E3008"/>
    <w:rPr>
      <w:rFonts w:ascii="Courier New" w:hAnsi="Courier New" w:cs="Courier New" w:hint="default"/>
    </w:rPr>
  </w:style>
  <w:style w:type="character" w:customStyle="1" w:styleId="WW8Num10z2">
    <w:name w:val="WW8Num10z2"/>
    <w:rsid w:val="005E3008"/>
    <w:rPr>
      <w:rFonts w:ascii="Wingdings" w:hAnsi="Wingdings" w:cs="Wingdings" w:hint="default"/>
    </w:rPr>
  </w:style>
  <w:style w:type="character" w:customStyle="1" w:styleId="WW8Num10z3">
    <w:name w:val="WW8Num10z3"/>
    <w:rsid w:val="005E3008"/>
    <w:rPr>
      <w:rFonts w:ascii="Symbol" w:hAnsi="Symbol" w:cs="Symbol" w:hint="default"/>
    </w:rPr>
  </w:style>
  <w:style w:type="character" w:customStyle="1" w:styleId="WW8Num11z0">
    <w:name w:val="WW8Num11z0"/>
    <w:rsid w:val="005E300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5E3008"/>
    <w:rPr>
      <w:rFonts w:ascii="Courier New" w:hAnsi="Courier New" w:cs="Courier New" w:hint="default"/>
    </w:rPr>
  </w:style>
  <w:style w:type="character" w:customStyle="1" w:styleId="WW8Num11z2">
    <w:name w:val="WW8Num11z2"/>
    <w:rsid w:val="005E3008"/>
    <w:rPr>
      <w:rFonts w:ascii="Wingdings" w:hAnsi="Wingdings" w:cs="Wingdings" w:hint="default"/>
    </w:rPr>
  </w:style>
  <w:style w:type="character" w:customStyle="1" w:styleId="WW8Num11z3">
    <w:name w:val="WW8Num11z3"/>
    <w:rsid w:val="005E3008"/>
    <w:rPr>
      <w:rFonts w:ascii="Symbol" w:hAnsi="Symbol" w:cs="Symbol" w:hint="default"/>
    </w:rPr>
  </w:style>
  <w:style w:type="character" w:customStyle="1" w:styleId="WW8Num12z0">
    <w:name w:val="WW8Num12z0"/>
    <w:rsid w:val="005E300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5E3008"/>
    <w:rPr>
      <w:rFonts w:ascii="Courier New" w:hAnsi="Courier New" w:cs="Courier New" w:hint="default"/>
    </w:rPr>
  </w:style>
  <w:style w:type="character" w:customStyle="1" w:styleId="WW8Num12z2">
    <w:name w:val="WW8Num12z2"/>
    <w:rsid w:val="005E3008"/>
    <w:rPr>
      <w:rFonts w:ascii="Wingdings" w:hAnsi="Wingdings" w:cs="Wingdings" w:hint="default"/>
    </w:rPr>
  </w:style>
  <w:style w:type="character" w:customStyle="1" w:styleId="WW8Num12z3">
    <w:name w:val="WW8Num12z3"/>
    <w:rsid w:val="005E3008"/>
    <w:rPr>
      <w:rFonts w:ascii="Symbol" w:hAnsi="Symbol" w:cs="Symbol" w:hint="default"/>
    </w:rPr>
  </w:style>
  <w:style w:type="character" w:customStyle="1" w:styleId="WW8Num13z0">
    <w:name w:val="WW8Num13z0"/>
    <w:rsid w:val="005E3008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5E3008"/>
    <w:rPr>
      <w:rFonts w:ascii="Courier New" w:hAnsi="Courier New" w:cs="Courier New" w:hint="default"/>
    </w:rPr>
  </w:style>
  <w:style w:type="character" w:customStyle="1" w:styleId="WW8Num13z2">
    <w:name w:val="WW8Num13z2"/>
    <w:rsid w:val="005E3008"/>
    <w:rPr>
      <w:rFonts w:ascii="Wingdings" w:hAnsi="Wingdings" w:cs="Wingdings" w:hint="default"/>
    </w:rPr>
  </w:style>
  <w:style w:type="character" w:customStyle="1" w:styleId="WW8Num13z3">
    <w:name w:val="WW8Num13z3"/>
    <w:rsid w:val="005E3008"/>
    <w:rPr>
      <w:rFonts w:ascii="Symbol" w:hAnsi="Symbol" w:cs="Symbol" w:hint="default"/>
    </w:rPr>
  </w:style>
  <w:style w:type="character" w:customStyle="1" w:styleId="WW8Num14z0">
    <w:name w:val="WW8Num14z0"/>
    <w:rsid w:val="005E300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5E3008"/>
    <w:rPr>
      <w:rFonts w:ascii="Courier New" w:hAnsi="Courier New" w:cs="Courier New" w:hint="default"/>
    </w:rPr>
  </w:style>
  <w:style w:type="character" w:customStyle="1" w:styleId="WW8Num14z2">
    <w:name w:val="WW8Num14z2"/>
    <w:rsid w:val="005E3008"/>
    <w:rPr>
      <w:rFonts w:ascii="Wingdings" w:hAnsi="Wingdings" w:cs="Wingdings" w:hint="default"/>
    </w:rPr>
  </w:style>
  <w:style w:type="character" w:customStyle="1" w:styleId="WW8Num14z3">
    <w:name w:val="WW8Num14z3"/>
    <w:rsid w:val="005E3008"/>
    <w:rPr>
      <w:rFonts w:ascii="Symbol" w:hAnsi="Symbol" w:cs="Symbol" w:hint="default"/>
    </w:rPr>
  </w:style>
  <w:style w:type="character" w:customStyle="1" w:styleId="WW8Num15z0">
    <w:name w:val="WW8Num15z0"/>
    <w:rsid w:val="005E3008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5E3008"/>
    <w:rPr>
      <w:rFonts w:ascii="Courier New" w:hAnsi="Courier New" w:cs="Courier New" w:hint="default"/>
    </w:rPr>
  </w:style>
  <w:style w:type="character" w:customStyle="1" w:styleId="WW8Num15z2">
    <w:name w:val="WW8Num15z2"/>
    <w:rsid w:val="005E3008"/>
    <w:rPr>
      <w:rFonts w:ascii="Wingdings" w:hAnsi="Wingdings" w:cs="Wingdings" w:hint="default"/>
    </w:rPr>
  </w:style>
  <w:style w:type="character" w:customStyle="1" w:styleId="WW8Num15z3">
    <w:name w:val="WW8Num15z3"/>
    <w:rsid w:val="005E3008"/>
    <w:rPr>
      <w:rFonts w:ascii="Symbol" w:hAnsi="Symbol" w:cs="Symbol" w:hint="default"/>
    </w:rPr>
  </w:style>
  <w:style w:type="character" w:customStyle="1" w:styleId="WW8Num16z0">
    <w:name w:val="WW8Num16z0"/>
    <w:rsid w:val="005E300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5E3008"/>
    <w:rPr>
      <w:rFonts w:ascii="Courier New" w:hAnsi="Courier New" w:cs="Courier New" w:hint="default"/>
    </w:rPr>
  </w:style>
  <w:style w:type="character" w:customStyle="1" w:styleId="WW8Num16z2">
    <w:name w:val="WW8Num16z2"/>
    <w:rsid w:val="005E3008"/>
    <w:rPr>
      <w:rFonts w:ascii="Wingdings" w:hAnsi="Wingdings" w:cs="Wingdings" w:hint="default"/>
    </w:rPr>
  </w:style>
  <w:style w:type="character" w:customStyle="1" w:styleId="WW8Num16z3">
    <w:name w:val="WW8Num16z3"/>
    <w:rsid w:val="005E3008"/>
    <w:rPr>
      <w:rFonts w:ascii="Symbol" w:hAnsi="Symbol" w:cs="Symbol" w:hint="default"/>
    </w:rPr>
  </w:style>
  <w:style w:type="character" w:customStyle="1" w:styleId="WW8Num17z0">
    <w:name w:val="WW8Num17z0"/>
    <w:rsid w:val="005E3008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5E3008"/>
    <w:rPr>
      <w:rFonts w:ascii="Courier New" w:hAnsi="Courier New" w:cs="Courier New" w:hint="default"/>
    </w:rPr>
  </w:style>
  <w:style w:type="character" w:customStyle="1" w:styleId="WW8Num17z2">
    <w:name w:val="WW8Num17z2"/>
    <w:rsid w:val="005E3008"/>
    <w:rPr>
      <w:rFonts w:ascii="Wingdings" w:hAnsi="Wingdings" w:cs="Wingdings" w:hint="default"/>
    </w:rPr>
  </w:style>
  <w:style w:type="character" w:customStyle="1" w:styleId="WW8Num17z3">
    <w:name w:val="WW8Num17z3"/>
    <w:rsid w:val="005E3008"/>
    <w:rPr>
      <w:rFonts w:ascii="Symbol" w:hAnsi="Symbol" w:cs="Symbol" w:hint="default"/>
    </w:rPr>
  </w:style>
  <w:style w:type="character" w:customStyle="1" w:styleId="WW8Num18z0">
    <w:name w:val="WW8Num18z0"/>
    <w:rsid w:val="005E3008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5E3008"/>
    <w:rPr>
      <w:rFonts w:ascii="Courier New" w:hAnsi="Courier New" w:cs="Courier New" w:hint="default"/>
    </w:rPr>
  </w:style>
  <w:style w:type="character" w:customStyle="1" w:styleId="WW8Num18z2">
    <w:name w:val="WW8Num18z2"/>
    <w:rsid w:val="005E3008"/>
    <w:rPr>
      <w:rFonts w:ascii="Wingdings" w:hAnsi="Wingdings" w:cs="Wingdings" w:hint="default"/>
    </w:rPr>
  </w:style>
  <w:style w:type="character" w:customStyle="1" w:styleId="WW8Num18z3">
    <w:name w:val="WW8Num18z3"/>
    <w:rsid w:val="005E3008"/>
    <w:rPr>
      <w:rFonts w:ascii="Symbol" w:hAnsi="Symbol" w:cs="Symbol" w:hint="default"/>
    </w:rPr>
  </w:style>
  <w:style w:type="character" w:customStyle="1" w:styleId="WW8Num19z0">
    <w:name w:val="WW8Num19z0"/>
    <w:rsid w:val="005E3008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5E3008"/>
    <w:rPr>
      <w:rFonts w:ascii="Courier New" w:hAnsi="Courier New" w:cs="Courier New" w:hint="default"/>
    </w:rPr>
  </w:style>
  <w:style w:type="character" w:customStyle="1" w:styleId="WW8Num19z2">
    <w:name w:val="WW8Num19z2"/>
    <w:rsid w:val="005E3008"/>
    <w:rPr>
      <w:rFonts w:ascii="Wingdings" w:hAnsi="Wingdings" w:cs="Wingdings" w:hint="default"/>
    </w:rPr>
  </w:style>
  <w:style w:type="character" w:customStyle="1" w:styleId="WW8Num19z3">
    <w:name w:val="WW8Num19z3"/>
    <w:rsid w:val="005E3008"/>
    <w:rPr>
      <w:rFonts w:ascii="Symbol" w:hAnsi="Symbol" w:cs="Symbol" w:hint="default"/>
    </w:rPr>
  </w:style>
  <w:style w:type="character" w:customStyle="1" w:styleId="BalloonTextChar">
    <w:name w:val="Balloon Text Char"/>
    <w:rsid w:val="005E3008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5E3008"/>
    <w:rPr>
      <w:rFonts w:cs="Times New Roman"/>
    </w:rPr>
  </w:style>
  <w:style w:type="character" w:customStyle="1" w:styleId="st">
    <w:name w:val="st"/>
    <w:rsid w:val="005E3008"/>
    <w:rPr>
      <w:rFonts w:cs="Times New Roman"/>
    </w:rPr>
  </w:style>
  <w:style w:type="character" w:styleId="Pogrubienie">
    <w:name w:val="Strong"/>
    <w:qFormat/>
    <w:rsid w:val="005E3008"/>
    <w:rPr>
      <w:rFonts w:cs="Times New Roman"/>
      <w:b/>
      <w:bCs/>
    </w:rPr>
  </w:style>
  <w:style w:type="character" w:customStyle="1" w:styleId="HeaderChar">
    <w:name w:val="Header Char"/>
    <w:rsid w:val="005E300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5E300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5E3008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5E300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5E3008"/>
    <w:rPr>
      <w:vertAlign w:val="superscript"/>
    </w:rPr>
  </w:style>
  <w:style w:type="character" w:customStyle="1" w:styleId="CommentTextChar">
    <w:name w:val="Comment Text Char"/>
    <w:rsid w:val="005E3008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5E300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5E3008"/>
  </w:style>
  <w:style w:type="paragraph" w:customStyle="1" w:styleId="Nagwek1">
    <w:name w:val="Nagłówek1"/>
    <w:basedOn w:val="Normalny"/>
    <w:next w:val="Tekstpodstawowy"/>
    <w:rsid w:val="005E300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E3008"/>
    <w:pPr>
      <w:suppressAutoHyphens/>
      <w:spacing w:after="140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E30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5E3008"/>
    <w:rPr>
      <w:rFonts w:cs="Mangal"/>
    </w:rPr>
  </w:style>
  <w:style w:type="paragraph" w:styleId="Legenda">
    <w:name w:val="caption"/>
    <w:basedOn w:val="Normalny"/>
    <w:qFormat/>
    <w:rsid w:val="005E300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E300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E3008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00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oprawka">
    <w:name w:val="Revision"/>
    <w:rsid w:val="005E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E30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E30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E300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eppron-before">
    <w:name w:val="seppron-before"/>
    <w:rsid w:val="005E3008"/>
  </w:style>
  <w:style w:type="character" w:customStyle="1" w:styleId="seppron-after">
    <w:name w:val="seppron-after"/>
    <w:rsid w:val="005E3008"/>
  </w:style>
  <w:style w:type="character" w:styleId="Odwoanieprzypisukocowego">
    <w:name w:val="endnote reference"/>
    <w:basedOn w:val="Domylnaczcionkaakapitu"/>
    <w:uiPriority w:val="99"/>
    <w:semiHidden/>
    <w:unhideWhenUsed/>
    <w:rsid w:val="005E3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0E7A-3D7B-4095-BF4B-CC9A9531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20401</Words>
  <Characters>122409</Characters>
  <Application>Microsoft Office Word</Application>
  <DocSecurity>0</DocSecurity>
  <Lines>1020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PKulig</cp:lastModifiedBy>
  <cp:revision>7</cp:revision>
  <cp:lastPrinted>2017-09-17T14:27:00Z</cp:lastPrinted>
  <dcterms:created xsi:type="dcterms:W3CDTF">2017-09-13T07:12:00Z</dcterms:created>
  <dcterms:modified xsi:type="dcterms:W3CDTF">2021-09-12T20:18:00Z</dcterms:modified>
</cp:coreProperties>
</file>